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E2647" w14:textId="74CDF1AD" w:rsidR="00236125" w:rsidRDefault="00236125" w:rsidP="00236125">
      <w:pPr>
        <w:pStyle w:val="Header"/>
        <w:jc w:val="center"/>
        <w:rPr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</w:rPr>
        <w:drawing>
          <wp:inline distT="0" distB="0" distL="0" distR="0" wp14:anchorId="21C5EFF5" wp14:editId="0C56329C">
            <wp:extent cx="1484249" cy="396206"/>
            <wp:effectExtent l="0" t="0" r="0" b="1079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A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05" cy="43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4F81BD" w:themeColor="accent1"/>
          <w:sz w:val="28"/>
          <w:szCs w:val="28"/>
        </w:rPr>
        <w:tab/>
      </w:r>
      <w:r>
        <w:rPr>
          <w:b/>
          <w:color w:val="4F81BD" w:themeColor="accent1"/>
          <w:sz w:val="28"/>
          <w:szCs w:val="28"/>
        </w:rPr>
        <w:tab/>
        <w:t>MAKE A WAY, CHILD PLACING AGENCY</w:t>
      </w:r>
    </w:p>
    <w:p w14:paraId="1D6F2E43" w14:textId="1BBD8298" w:rsidR="00236125" w:rsidRPr="00887713" w:rsidRDefault="00236125" w:rsidP="00236125">
      <w:pPr>
        <w:pStyle w:val="Header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ab/>
      </w:r>
      <w:r>
        <w:rPr>
          <w:b/>
          <w:color w:val="4F81BD" w:themeColor="accent1"/>
          <w:sz w:val="28"/>
          <w:szCs w:val="28"/>
        </w:rPr>
        <w:tab/>
        <w:t>CHILDREN’S ORIENTAION AND RIGHTS</w:t>
      </w:r>
    </w:p>
    <w:p w14:paraId="53CCF3A6" w14:textId="77777777" w:rsidR="00236125" w:rsidRDefault="00236125" w:rsidP="00B51573">
      <w:pPr>
        <w:pStyle w:val="BodyText"/>
        <w:tabs>
          <w:tab w:val="left" w:pos="2980"/>
        </w:tabs>
        <w:spacing w:before="80"/>
        <w:ind w:left="100"/>
        <w:rPr>
          <w:rFonts w:asciiTheme="minorHAnsi" w:hAnsiTheme="minorHAnsi"/>
          <w:b/>
          <w:w w:val="95"/>
        </w:rPr>
      </w:pPr>
    </w:p>
    <w:p w14:paraId="5AEB8FBA" w14:textId="7D71EF0B" w:rsidR="00B51573" w:rsidRPr="00473C7B" w:rsidRDefault="00236125" w:rsidP="00B51573">
      <w:pPr>
        <w:pStyle w:val="BodyText"/>
        <w:tabs>
          <w:tab w:val="left" w:pos="2980"/>
        </w:tabs>
        <w:spacing w:before="80"/>
        <w:ind w:left="100"/>
        <w:rPr>
          <w:rFonts w:asciiTheme="minorHAnsi" w:hAnsiTheme="minorHAnsi"/>
          <w:b/>
          <w:w w:val="95"/>
          <w:sz w:val="28"/>
          <w:szCs w:val="28"/>
        </w:rPr>
      </w:pPr>
      <w:r w:rsidRPr="00473C7B">
        <w:rPr>
          <w:rFonts w:asciiTheme="minorHAnsi" w:hAnsiTheme="minorHAnsi"/>
          <w:b/>
          <w:w w:val="95"/>
          <w:sz w:val="28"/>
          <w:szCs w:val="28"/>
        </w:rPr>
        <w:t>For Children's Rules, Rewards, Consequences and/O</w:t>
      </w:r>
      <w:r w:rsidR="00B51573" w:rsidRPr="00473C7B">
        <w:rPr>
          <w:rFonts w:asciiTheme="minorHAnsi" w:hAnsiTheme="minorHAnsi"/>
          <w:b/>
          <w:w w:val="95"/>
          <w:sz w:val="28"/>
          <w:szCs w:val="28"/>
        </w:rPr>
        <w:t>rientation</w:t>
      </w:r>
    </w:p>
    <w:p w14:paraId="03DAE7AE" w14:textId="77777777" w:rsidR="00B51573" w:rsidRPr="00A51103" w:rsidRDefault="00B51573" w:rsidP="00236125">
      <w:pPr>
        <w:pStyle w:val="BodyText"/>
        <w:tabs>
          <w:tab w:val="left" w:pos="2980"/>
        </w:tabs>
        <w:spacing w:before="80"/>
        <w:ind w:left="0"/>
        <w:rPr>
          <w:rFonts w:asciiTheme="minorHAnsi" w:hAnsiTheme="minorHAnsi"/>
          <w:b/>
          <w:w w:val="95"/>
        </w:rPr>
      </w:pPr>
    </w:p>
    <w:p w14:paraId="523CAD83" w14:textId="2A4CFFC0" w:rsidR="00B51573" w:rsidRPr="00473C7B" w:rsidRDefault="00B51573" w:rsidP="00473C7B">
      <w:pPr>
        <w:pStyle w:val="BodyText"/>
        <w:tabs>
          <w:tab w:val="left" w:pos="2980"/>
        </w:tabs>
        <w:spacing w:before="80"/>
        <w:ind w:left="100"/>
        <w:rPr>
          <w:rFonts w:asciiTheme="minorHAnsi" w:hAnsiTheme="minorHAnsi"/>
          <w:b/>
          <w:u w:val="single" w:color="000000"/>
        </w:rPr>
      </w:pPr>
      <w:r w:rsidRPr="00473C7B">
        <w:rPr>
          <w:rFonts w:asciiTheme="minorHAnsi" w:hAnsiTheme="minorHAnsi"/>
          <w:b/>
          <w:w w:val="95"/>
        </w:rPr>
        <w:t>Dat</w:t>
      </w:r>
      <w:r w:rsidRPr="00473C7B">
        <w:rPr>
          <w:rFonts w:asciiTheme="minorHAnsi" w:hAnsiTheme="minorHAnsi"/>
          <w:b/>
          <w:spacing w:val="1"/>
          <w:w w:val="95"/>
        </w:rPr>
        <w:t>e</w:t>
      </w:r>
      <w:r w:rsidRPr="00473C7B">
        <w:rPr>
          <w:rFonts w:asciiTheme="minorHAnsi" w:hAnsiTheme="minorHAnsi"/>
          <w:b/>
          <w:w w:val="95"/>
        </w:rPr>
        <w:t>:</w:t>
      </w:r>
      <w:r w:rsidRPr="00473C7B">
        <w:rPr>
          <w:rFonts w:asciiTheme="minorHAnsi" w:hAnsiTheme="minorHAnsi"/>
          <w:b/>
          <w:spacing w:val="1"/>
        </w:rPr>
        <w:t xml:space="preserve"> </w:t>
      </w:r>
      <w:r w:rsidRPr="00473C7B">
        <w:rPr>
          <w:rFonts w:asciiTheme="minorHAnsi" w:hAnsiTheme="minorHAnsi"/>
          <w:b/>
          <w:w w:val="97"/>
          <w:u w:val="single" w:color="000000"/>
        </w:rPr>
        <w:t xml:space="preserve"> </w:t>
      </w:r>
      <w:r w:rsidRPr="00473C7B">
        <w:rPr>
          <w:rFonts w:asciiTheme="minorHAnsi" w:hAnsiTheme="minorHAnsi"/>
          <w:b/>
          <w:u w:val="single" w:color="000000"/>
        </w:rPr>
        <w:tab/>
      </w:r>
    </w:p>
    <w:p w14:paraId="66FC4117" w14:textId="77777777" w:rsidR="00473C7B" w:rsidRPr="00473C7B" w:rsidRDefault="00473C7B" w:rsidP="00473C7B">
      <w:pPr>
        <w:pStyle w:val="BodyText"/>
        <w:tabs>
          <w:tab w:val="left" w:pos="2980"/>
        </w:tabs>
        <w:spacing w:before="80"/>
        <w:ind w:left="100"/>
        <w:rPr>
          <w:rFonts w:asciiTheme="minorHAnsi" w:hAnsiTheme="minorHAnsi"/>
        </w:rPr>
      </w:pPr>
    </w:p>
    <w:p w14:paraId="38F60CB8" w14:textId="1E14653A" w:rsidR="00B51573" w:rsidRDefault="00B51573" w:rsidP="00473C7B">
      <w:pPr>
        <w:pStyle w:val="BodyText"/>
        <w:spacing w:before="72"/>
        <w:ind w:left="100"/>
        <w:rPr>
          <w:rFonts w:asciiTheme="minorHAnsi" w:hAnsiTheme="minorHAnsi"/>
        </w:rPr>
      </w:pPr>
      <w:r w:rsidRPr="00473C7B">
        <w:rPr>
          <w:rFonts w:asciiTheme="minorHAnsi" w:hAnsiTheme="minorHAnsi"/>
          <w:b/>
          <w:spacing w:val="-2"/>
        </w:rPr>
        <w:t>D</w:t>
      </w:r>
      <w:r w:rsidRPr="00473C7B">
        <w:rPr>
          <w:rFonts w:asciiTheme="minorHAnsi" w:hAnsiTheme="minorHAnsi"/>
          <w:b/>
        </w:rPr>
        <w:t>e</w:t>
      </w:r>
      <w:r w:rsidRPr="00473C7B">
        <w:rPr>
          <w:rFonts w:asciiTheme="minorHAnsi" w:hAnsiTheme="minorHAnsi"/>
          <w:b/>
          <w:spacing w:val="-1"/>
        </w:rPr>
        <w:t>a</w:t>
      </w:r>
      <w:r w:rsidRPr="00473C7B">
        <w:rPr>
          <w:rFonts w:asciiTheme="minorHAnsi" w:hAnsiTheme="minorHAnsi"/>
          <w:b/>
        </w:rPr>
        <w:t>r</w:t>
      </w:r>
      <w:r w:rsidRPr="00473C7B">
        <w:rPr>
          <w:rFonts w:asciiTheme="minorHAnsi" w:hAnsiTheme="minorHAnsi"/>
          <w:b/>
          <w:spacing w:val="-3"/>
        </w:rPr>
        <w:t xml:space="preserve"> </w:t>
      </w:r>
      <w:r w:rsidRPr="00473C7B">
        <w:rPr>
          <w:rFonts w:asciiTheme="minorHAnsi" w:hAnsiTheme="minorHAnsi"/>
          <w:b/>
          <w:spacing w:val="-2"/>
        </w:rPr>
        <w:t>Cli</w:t>
      </w:r>
      <w:r w:rsidRPr="00473C7B">
        <w:rPr>
          <w:rFonts w:asciiTheme="minorHAnsi" w:hAnsiTheme="minorHAnsi"/>
          <w:b/>
        </w:rPr>
        <w:t>e</w:t>
      </w:r>
      <w:r w:rsidRPr="00473C7B">
        <w:rPr>
          <w:rFonts w:asciiTheme="minorHAnsi" w:hAnsiTheme="minorHAnsi"/>
          <w:b/>
          <w:spacing w:val="-1"/>
        </w:rPr>
        <w:t>n</w:t>
      </w:r>
      <w:r w:rsidRPr="00473C7B">
        <w:rPr>
          <w:rFonts w:asciiTheme="minorHAnsi" w:hAnsiTheme="minorHAnsi"/>
          <w:b/>
        </w:rPr>
        <w:t>t</w:t>
      </w:r>
      <w:r w:rsidR="00473C7B" w:rsidRPr="00473C7B">
        <w:rPr>
          <w:rFonts w:asciiTheme="minorHAnsi" w:hAnsiTheme="minorHAnsi"/>
          <w:b/>
        </w:rPr>
        <w:t xml:space="preserve">: </w:t>
      </w:r>
      <w:r w:rsidR="00473C7B">
        <w:rPr>
          <w:rFonts w:asciiTheme="minorHAnsi" w:hAnsiTheme="minorHAnsi"/>
        </w:rPr>
        <w:t>______________________________</w:t>
      </w:r>
      <w:r w:rsidR="00473C7B">
        <w:rPr>
          <w:rFonts w:asciiTheme="minorHAnsi" w:hAnsiTheme="minorHAnsi"/>
        </w:rPr>
        <w:tab/>
      </w:r>
      <w:r w:rsidR="00354762" w:rsidRPr="00473C7B">
        <w:rPr>
          <w:rFonts w:asciiTheme="minorHAnsi" w:hAnsiTheme="minorHAnsi"/>
          <w:b/>
        </w:rPr>
        <w:t>Foster Home:</w:t>
      </w:r>
      <w:r w:rsidR="00354762">
        <w:rPr>
          <w:rFonts w:asciiTheme="minorHAnsi" w:hAnsiTheme="minorHAnsi"/>
        </w:rPr>
        <w:t xml:space="preserve"> </w:t>
      </w:r>
      <w:r w:rsidR="00473C7B">
        <w:rPr>
          <w:rFonts w:asciiTheme="minorHAnsi" w:hAnsiTheme="minorHAnsi"/>
        </w:rPr>
        <w:t>_____________________________</w:t>
      </w:r>
    </w:p>
    <w:p w14:paraId="0F7C3013" w14:textId="77777777" w:rsidR="00473C7B" w:rsidRPr="00A51103" w:rsidRDefault="00473C7B" w:rsidP="00473C7B">
      <w:pPr>
        <w:pStyle w:val="BodyText"/>
        <w:spacing w:before="72"/>
        <w:ind w:left="100"/>
      </w:pPr>
    </w:p>
    <w:p w14:paraId="5252C516" w14:textId="77777777" w:rsidR="00B51573" w:rsidRPr="00A51103" w:rsidRDefault="00B51573" w:rsidP="00B51573">
      <w:pPr>
        <w:pStyle w:val="BodyText"/>
        <w:ind w:left="100" w:right="901"/>
        <w:jc w:val="both"/>
        <w:rPr>
          <w:rFonts w:asciiTheme="minorHAnsi" w:hAnsiTheme="minorHAnsi"/>
        </w:rPr>
      </w:pPr>
      <w:r w:rsidRPr="00A51103">
        <w:rPr>
          <w:rFonts w:asciiTheme="minorHAnsi" w:hAnsiTheme="minorHAnsi"/>
          <w:spacing w:val="4"/>
        </w:rPr>
        <w:t>W</w:t>
      </w:r>
      <w:r w:rsidRPr="00A51103">
        <w:rPr>
          <w:rFonts w:asciiTheme="minorHAnsi" w:hAnsiTheme="minorHAnsi"/>
          <w:spacing w:val="-3"/>
        </w:rPr>
        <w:t>h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are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care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 xml:space="preserve">f </w:t>
      </w:r>
      <w:r>
        <w:rPr>
          <w:rFonts w:asciiTheme="minorHAnsi" w:hAnsiTheme="minorHAnsi"/>
        </w:rPr>
        <w:t>Make A Way</w:t>
      </w:r>
      <w:r w:rsidRPr="00A51103">
        <w:rPr>
          <w:rFonts w:asciiTheme="minorHAnsi" w:hAnsiTheme="minorHAnsi"/>
        </w:rPr>
        <w:t xml:space="preserve"> CPA,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sure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3"/>
        </w:rPr>
        <w:t>h</w:t>
      </w:r>
      <w:r w:rsidRPr="00A51103">
        <w:rPr>
          <w:rFonts w:asciiTheme="minorHAnsi" w:hAnsiTheme="minorHAnsi"/>
        </w:rPr>
        <w:t>ts</w:t>
      </w:r>
      <w:r w:rsidRPr="00A51103">
        <w:rPr>
          <w:rFonts w:asciiTheme="minorHAnsi" w:hAnsiTheme="minorHAnsi"/>
          <w:spacing w:val="-3"/>
        </w:rPr>
        <w:t xml:space="preserve"> a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  <w:spacing w:val="-1"/>
        </w:rPr>
        <w:t>c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the 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se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</w:rPr>
        <w:t>st.</w:t>
      </w:r>
      <w:r w:rsidRPr="00A51103">
        <w:rPr>
          <w:rFonts w:asciiTheme="minorHAnsi" w:hAnsiTheme="minorHAnsi"/>
          <w:spacing w:val="57"/>
        </w:rPr>
        <w:t xml:space="preserve"> 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se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s,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al</w:t>
      </w:r>
      <w:r w:rsidRPr="00A51103">
        <w:rPr>
          <w:rFonts w:asciiTheme="minorHAnsi" w:hAnsiTheme="minorHAnsi"/>
        </w:rPr>
        <w:t>so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cer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res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2"/>
        </w:rPr>
        <w:t>ili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1"/>
        </w:rPr>
        <w:t>ie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16"/>
        </w:rPr>
        <w:t xml:space="preserve"> </w:t>
      </w:r>
      <w:r w:rsidRPr="00A51103">
        <w:rPr>
          <w:rFonts w:asciiTheme="minorHAnsi" w:hAnsiTheme="minorHAnsi"/>
        </w:rPr>
        <w:t>(ru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es</w:t>
      </w:r>
      <w:r w:rsidRPr="00A51103">
        <w:rPr>
          <w:rFonts w:asciiTheme="minorHAnsi" w:hAnsiTheme="minorHAnsi" w:cs="Arial"/>
        </w:rPr>
        <w:t>—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so 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os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d),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(a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others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fo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ter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4"/>
        </w:rPr>
        <w:t>o</w:t>
      </w:r>
      <w:r w:rsidRPr="00A51103">
        <w:rPr>
          <w:rFonts w:asciiTheme="minorHAnsi" w:hAnsiTheme="minorHAnsi"/>
        </w:rPr>
        <w:t>me)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must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>ll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.</w:t>
      </w:r>
    </w:p>
    <w:p w14:paraId="4C5FB974" w14:textId="77777777" w:rsidR="00B51573" w:rsidRPr="00A51103" w:rsidRDefault="00B51573" w:rsidP="00B51573">
      <w:pPr>
        <w:spacing w:before="16" w:line="240" w:lineRule="exact"/>
      </w:pPr>
    </w:p>
    <w:p w14:paraId="0F5A7687" w14:textId="15E3E20C" w:rsidR="00B51573" w:rsidRPr="00A51103" w:rsidRDefault="00B51573" w:rsidP="00B51573">
      <w:pPr>
        <w:pStyle w:val="BodyText"/>
        <w:tabs>
          <w:tab w:val="left" w:pos="419"/>
        </w:tabs>
        <w:spacing w:line="252" w:lineRule="exact"/>
        <w:ind w:left="100" w:right="456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Make A Way</w:t>
      </w:r>
      <w:r w:rsidRPr="00A51103">
        <w:rPr>
          <w:rFonts w:asciiTheme="minorHAnsi" w:hAnsiTheme="minorHAnsi"/>
          <w:spacing w:val="-2"/>
        </w:rPr>
        <w:t xml:space="preserve"> CPA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ha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 xml:space="preserve"> 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</w:t>
      </w:r>
      <w:r w:rsidR="000144AE">
        <w:rPr>
          <w:rFonts w:asciiTheme="minorHAnsi" w:hAnsiTheme="minorHAnsi"/>
          <w:spacing w:val="-4"/>
        </w:rPr>
        <w:t>case manager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sure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b</w:t>
      </w:r>
      <w:r w:rsidRPr="00A51103">
        <w:rPr>
          <w:rFonts w:asciiTheme="minorHAnsi" w:hAnsiTheme="minorHAnsi"/>
        </w:rPr>
        <w:t>est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re poss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 xml:space="preserve">e.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he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nc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e:</w:t>
      </w:r>
    </w:p>
    <w:p w14:paraId="1C81D54A" w14:textId="77777777" w:rsidR="00B51573" w:rsidRPr="00A51103" w:rsidRDefault="00B51573" w:rsidP="000144AE">
      <w:pPr>
        <w:pStyle w:val="BodyText"/>
        <w:numPr>
          <w:ilvl w:val="2"/>
          <w:numId w:val="5"/>
        </w:numPr>
        <w:tabs>
          <w:tab w:val="left" w:pos="1180"/>
        </w:tabs>
        <w:ind w:left="1180"/>
        <w:rPr>
          <w:rFonts w:asciiTheme="minorHAnsi" w:hAnsiTheme="minorHAnsi"/>
        </w:rPr>
      </w:pP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ster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s</w:t>
      </w:r>
      <w:r w:rsidRPr="00A51103">
        <w:rPr>
          <w:rFonts w:asciiTheme="minorHAnsi" w:hAnsiTheme="minorHAnsi" w:cs="Arial"/>
        </w:rPr>
        <w:t>—</w:t>
      </w:r>
      <w:r w:rsidRPr="00A51103">
        <w:rPr>
          <w:rFonts w:asciiTheme="minorHAnsi" w:hAnsiTheme="minorHAnsi"/>
        </w:rPr>
        <w:t>res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1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 xml:space="preserve">r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  <w:spacing w:val="-1"/>
        </w:rPr>
        <w:t>ou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care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w</w:t>
      </w:r>
      <w:r w:rsidRPr="00A51103">
        <w:rPr>
          <w:rFonts w:asciiTheme="minorHAnsi" w:hAnsiTheme="minorHAnsi"/>
        </w:rPr>
        <w:t>el</w:t>
      </w:r>
      <w:r w:rsidRPr="00A51103">
        <w:rPr>
          <w:rFonts w:asciiTheme="minorHAnsi" w:hAnsiTheme="minorHAnsi"/>
          <w:spacing w:val="-1"/>
        </w:rPr>
        <w:t>l</w:t>
      </w:r>
      <w:r w:rsidRPr="00A51103">
        <w:rPr>
          <w:rFonts w:asciiTheme="minorHAnsi" w:hAnsiTheme="minorHAnsi"/>
        </w:rPr>
        <w:t>-b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ng</w:t>
      </w:r>
    </w:p>
    <w:p w14:paraId="3BE02CDC" w14:textId="25B4CE84" w:rsidR="00B51573" w:rsidRPr="00A51103" w:rsidRDefault="00B51573" w:rsidP="000144AE">
      <w:pPr>
        <w:pStyle w:val="BodyText"/>
        <w:numPr>
          <w:ilvl w:val="2"/>
          <w:numId w:val="5"/>
        </w:numPr>
        <w:tabs>
          <w:tab w:val="left" w:pos="1180"/>
        </w:tabs>
        <w:spacing w:before="1"/>
        <w:ind w:left="1180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CP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2"/>
        </w:rPr>
        <w:t>C</w:t>
      </w:r>
      <w:r w:rsidRPr="00A51103">
        <w:rPr>
          <w:rFonts w:asciiTheme="minorHAnsi" w:hAnsiTheme="minorHAnsi"/>
        </w:rPr>
        <w:t>ase</w:t>
      </w:r>
      <w:r w:rsidRPr="00A51103">
        <w:rPr>
          <w:rFonts w:asciiTheme="minorHAnsi" w:hAnsiTheme="minorHAnsi"/>
          <w:spacing w:val="-9"/>
        </w:rPr>
        <w:t xml:space="preserve"> </w:t>
      </w:r>
      <w:r w:rsidR="000144AE">
        <w:rPr>
          <w:rFonts w:asciiTheme="minorHAnsi" w:hAnsiTheme="minorHAnsi"/>
          <w:spacing w:val="7"/>
        </w:rPr>
        <w:t>Case manager</w:t>
      </w:r>
      <w:r w:rsidRPr="00A51103">
        <w:rPr>
          <w:rFonts w:asciiTheme="minorHAnsi" w:hAnsiTheme="minorHAnsi" w:cs="Arial"/>
          <w:spacing w:val="-3"/>
        </w:rPr>
        <w:t>—</w:t>
      </w:r>
      <w:r w:rsidRPr="00A51103">
        <w:rPr>
          <w:rFonts w:asciiTheme="minorHAnsi" w:hAnsiTheme="minorHAnsi"/>
        </w:rPr>
        <w:t>res</w:t>
      </w:r>
      <w:r w:rsidRPr="00A51103">
        <w:rPr>
          <w:rFonts w:asciiTheme="minorHAnsi" w:hAnsiTheme="minorHAnsi"/>
          <w:spacing w:val="-4"/>
        </w:rPr>
        <w:t>p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3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erse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  <w:spacing w:val="-1"/>
        </w:rPr>
        <w:t>ou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 w:cs="Arial"/>
          <w:spacing w:val="3"/>
        </w:rPr>
        <w:t>f</w:t>
      </w:r>
      <w:r w:rsidRPr="00A51103">
        <w:rPr>
          <w:rFonts w:asciiTheme="minorHAnsi" w:hAnsiTheme="minorHAnsi" w:cs="Arial"/>
          <w:spacing w:val="-3"/>
        </w:rPr>
        <w:t>a</w:t>
      </w:r>
      <w:r w:rsidRPr="00A51103">
        <w:rPr>
          <w:rFonts w:asciiTheme="minorHAnsi" w:hAnsiTheme="minorHAnsi" w:cs="Arial"/>
        </w:rPr>
        <w:t>m</w:t>
      </w:r>
      <w:r w:rsidRPr="00A51103">
        <w:rPr>
          <w:rFonts w:asciiTheme="minorHAnsi" w:hAnsiTheme="minorHAnsi" w:cs="Arial"/>
          <w:spacing w:val="-2"/>
        </w:rPr>
        <w:t>il</w:t>
      </w:r>
      <w:r w:rsidRPr="00A51103">
        <w:rPr>
          <w:rFonts w:asciiTheme="minorHAnsi" w:hAnsiTheme="minorHAnsi" w:cs="Arial"/>
          <w:spacing w:val="-3"/>
        </w:rPr>
        <w:t>y</w:t>
      </w:r>
      <w:r w:rsidRPr="00A51103">
        <w:rPr>
          <w:rFonts w:asciiTheme="minorHAnsi" w:hAnsiTheme="minorHAnsi" w:cs="Arial"/>
          <w:spacing w:val="-2"/>
        </w:rPr>
        <w:t>’</w:t>
      </w:r>
      <w:r w:rsidRPr="00A51103">
        <w:rPr>
          <w:rFonts w:asciiTheme="minorHAnsi" w:hAnsiTheme="minorHAnsi" w:cs="Arial"/>
        </w:rPr>
        <w:t>s</w:t>
      </w:r>
      <w:r w:rsidRPr="00A51103">
        <w:rPr>
          <w:rFonts w:asciiTheme="minorHAnsi" w:hAnsiTheme="minorHAnsi" w:cs="Arial"/>
          <w:spacing w:val="-6"/>
        </w:rPr>
        <w:t xml:space="preserve"> </w:t>
      </w:r>
      <w:r w:rsidRPr="00A51103">
        <w:rPr>
          <w:rFonts w:asciiTheme="minorHAnsi" w:hAnsiTheme="minorHAnsi"/>
        </w:rPr>
        <w:t>ser</w:t>
      </w:r>
      <w:r w:rsidRPr="00A51103">
        <w:rPr>
          <w:rFonts w:asciiTheme="minorHAnsi" w:hAnsiTheme="minorHAnsi"/>
          <w:spacing w:val="-2"/>
        </w:rPr>
        <w:t>vi</w:t>
      </w:r>
      <w:r w:rsidRPr="00A51103">
        <w:rPr>
          <w:rFonts w:asciiTheme="minorHAnsi" w:hAnsiTheme="minorHAnsi"/>
          <w:spacing w:val="2"/>
        </w:rPr>
        <w:t>c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an</w:t>
      </w:r>
    </w:p>
    <w:p w14:paraId="2225B782" w14:textId="1245EE7B" w:rsidR="00B51573" w:rsidRPr="00A51103" w:rsidRDefault="00B51573" w:rsidP="000144AE">
      <w:pPr>
        <w:pStyle w:val="BodyText"/>
        <w:numPr>
          <w:ilvl w:val="2"/>
          <w:numId w:val="5"/>
        </w:numPr>
        <w:tabs>
          <w:tab w:val="left" w:pos="1180"/>
        </w:tabs>
        <w:spacing w:line="269" w:lineRule="exact"/>
        <w:ind w:left="1180"/>
        <w:rPr>
          <w:rFonts w:asciiTheme="minorHAnsi" w:hAnsiTheme="minorHAnsi"/>
        </w:rPr>
      </w:pPr>
      <w:r>
        <w:rPr>
          <w:rFonts w:asciiTheme="minorHAnsi" w:hAnsiTheme="minorHAnsi"/>
        </w:rPr>
        <w:t>Make A Way</w:t>
      </w:r>
      <w:r w:rsidRPr="00A51103">
        <w:rPr>
          <w:rFonts w:asciiTheme="minorHAnsi" w:hAnsiTheme="minorHAnsi"/>
        </w:rPr>
        <w:t xml:space="preserve"> CPA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2"/>
        </w:rPr>
        <w:t>C</w:t>
      </w:r>
      <w:r w:rsidRPr="00A51103">
        <w:rPr>
          <w:rFonts w:asciiTheme="minorHAnsi" w:hAnsiTheme="minorHAnsi"/>
        </w:rPr>
        <w:t>ase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4"/>
        </w:rPr>
        <w:t>M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 w:cs="Arial"/>
        </w:rPr>
        <w:t>—</w:t>
      </w:r>
      <w:r w:rsidRPr="00A51103">
        <w:rPr>
          <w:rFonts w:asciiTheme="minorHAnsi" w:hAnsiTheme="minorHAnsi"/>
        </w:rPr>
        <w:t>res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6"/>
        </w:rPr>
        <w:t xml:space="preserve"> </w:t>
      </w:r>
      <w:r w:rsidRPr="00A51103">
        <w:rPr>
          <w:rFonts w:asciiTheme="minorHAnsi" w:hAnsiTheme="minorHAnsi"/>
          <w:spacing w:val="1"/>
        </w:rPr>
        <w:t>f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ma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</w:rPr>
        <w:t>ng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te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2"/>
        </w:rPr>
        <w:t xml:space="preserve"> </w:t>
      </w:r>
      <w:r w:rsidR="000144AE">
        <w:rPr>
          <w:rFonts w:asciiTheme="minorHAnsi" w:hAnsiTheme="minorHAnsi"/>
          <w:spacing w:val="-4"/>
        </w:rPr>
        <w:t>case manager</w:t>
      </w:r>
      <w:r w:rsidRPr="00A51103">
        <w:rPr>
          <w:rFonts w:asciiTheme="minorHAnsi" w:hAnsiTheme="minorHAnsi"/>
        </w:rPr>
        <w:t>s</w:t>
      </w:r>
    </w:p>
    <w:p w14:paraId="1BFDC9ED" w14:textId="77777777" w:rsidR="00B51573" w:rsidRPr="00A51103" w:rsidRDefault="00B51573" w:rsidP="000144AE">
      <w:pPr>
        <w:pStyle w:val="BodyText"/>
        <w:numPr>
          <w:ilvl w:val="2"/>
          <w:numId w:val="5"/>
        </w:numPr>
        <w:tabs>
          <w:tab w:val="left" w:pos="1180"/>
        </w:tabs>
        <w:spacing w:line="266" w:lineRule="exact"/>
        <w:ind w:left="1180"/>
        <w:rPr>
          <w:rFonts w:asciiTheme="minorHAnsi" w:hAnsiTheme="minorHAnsi"/>
        </w:rPr>
      </w:pP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ra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 w:cs="Arial"/>
          <w:spacing w:val="-3"/>
        </w:rPr>
        <w:t>—</w:t>
      </w:r>
      <w:r w:rsidRPr="00A51103">
        <w:rPr>
          <w:rFonts w:asciiTheme="minorHAnsi" w:hAnsiTheme="minorHAnsi"/>
        </w:rPr>
        <w:t>res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5"/>
        </w:rPr>
        <w:t xml:space="preserve"> </w:t>
      </w:r>
      <w:r w:rsidRPr="00A51103">
        <w:rPr>
          <w:rFonts w:asciiTheme="minorHAnsi" w:hAnsiTheme="minorHAnsi"/>
          <w:spacing w:val="-2"/>
        </w:rPr>
        <w:t>f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dea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ors</w:t>
      </w:r>
    </w:p>
    <w:p w14:paraId="72383873" w14:textId="77777777" w:rsidR="00B51573" w:rsidRPr="00A51103" w:rsidRDefault="00B51573" w:rsidP="000144AE">
      <w:pPr>
        <w:pStyle w:val="BodyText"/>
        <w:numPr>
          <w:ilvl w:val="2"/>
          <w:numId w:val="5"/>
        </w:numPr>
        <w:tabs>
          <w:tab w:val="left" w:pos="1180"/>
        </w:tabs>
        <w:spacing w:line="269" w:lineRule="exact"/>
        <w:ind w:left="1180"/>
        <w:rPr>
          <w:rFonts w:asciiTheme="minorHAnsi" w:hAnsiTheme="minorHAnsi"/>
        </w:rPr>
      </w:pPr>
      <w:r w:rsidRPr="00A51103">
        <w:rPr>
          <w:rFonts w:asciiTheme="minorHAnsi" w:hAnsiTheme="minorHAnsi"/>
        </w:rPr>
        <w:t>Ps</w:t>
      </w:r>
      <w:r w:rsidRPr="00A51103">
        <w:rPr>
          <w:rFonts w:asciiTheme="minorHAnsi" w:hAnsiTheme="minorHAnsi"/>
          <w:spacing w:val="3"/>
        </w:rPr>
        <w:t>y</w:t>
      </w:r>
      <w:r w:rsidRPr="00A51103">
        <w:rPr>
          <w:rFonts w:asciiTheme="minorHAnsi" w:hAnsiTheme="minorHAnsi"/>
        </w:rPr>
        <w:t>cho</w:t>
      </w:r>
      <w:r w:rsidRPr="00A51103">
        <w:rPr>
          <w:rFonts w:asciiTheme="minorHAnsi" w:hAnsiTheme="minorHAnsi"/>
          <w:spacing w:val="2"/>
        </w:rPr>
        <w:t>l</w:t>
      </w:r>
      <w:r w:rsidRPr="00A51103">
        <w:rPr>
          <w:rFonts w:asciiTheme="minorHAnsi" w:hAnsiTheme="minorHAnsi"/>
        </w:rPr>
        <w:t>og</w:t>
      </w:r>
      <w:r w:rsidRPr="00A51103">
        <w:rPr>
          <w:rFonts w:asciiTheme="minorHAnsi" w:hAnsiTheme="minorHAnsi"/>
          <w:spacing w:val="2"/>
        </w:rPr>
        <w:t>i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 w:cs="Arial"/>
          <w:spacing w:val="3"/>
        </w:rPr>
        <w:t>—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2"/>
        </w:rPr>
        <w:t>e</w:t>
      </w:r>
      <w:r w:rsidRPr="00A51103">
        <w:rPr>
          <w:rFonts w:asciiTheme="minorHAnsi" w:hAnsiTheme="minorHAnsi"/>
        </w:rPr>
        <w:t>sp</w:t>
      </w:r>
      <w:r w:rsidRPr="00A51103">
        <w:rPr>
          <w:rFonts w:asciiTheme="minorHAnsi" w:hAnsiTheme="minorHAnsi"/>
          <w:spacing w:val="3"/>
        </w:rPr>
        <w:t>o</w:t>
      </w:r>
      <w:r w:rsidRPr="00A51103">
        <w:rPr>
          <w:rFonts w:asciiTheme="minorHAnsi" w:hAnsiTheme="minorHAnsi"/>
        </w:rPr>
        <w:t>ns</w:t>
      </w:r>
      <w:r w:rsidRPr="00A51103">
        <w:rPr>
          <w:rFonts w:asciiTheme="minorHAnsi" w:hAnsiTheme="minorHAnsi"/>
          <w:spacing w:val="2"/>
        </w:rPr>
        <w:t>i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2"/>
        </w:rPr>
        <w:t>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3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</w:rPr>
        <w:t>or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</w:rPr>
        <w:t>as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ss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18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6"/>
        </w:rPr>
        <w:t xml:space="preserve"> 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al</w:t>
      </w:r>
      <w:r w:rsidRPr="00A51103">
        <w:rPr>
          <w:rFonts w:asciiTheme="minorHAnsi" w:hAnsiTheme="minorHAnsi"/>
          <w:spacing w:val="-20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6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oral</w:t>
      </w:r>
      <w:r w:rsidRPr="00A51103">
        <w:rPr>
          <w:rFonts w:asciiTheme="minorHAnsi" w:hAnsiTheme="minorHAnsi"/>
          <w:spacing w:val="-20"/>
        </w:rPr>
        <w:t xml:space="preserve"> 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ds</w:t>
      </w:r>
    </w:p>
    <w:p w14:paraId="71DA8C2F" w14:textId="77777777" w:rsidR="00B51573" w:rsidRPr="00A51103" w:rsidRDefault="00B51573" w:rsidP="000144AE">
      <w:pPr>
        <w:pStyle w:val="BodyText"/>
        <w:numPr>
          <w:ilvl w:val="2"/>
          <w:numId w:val="5"/>
        </w:numPr>
        <w:tabs>
          <w:tab w:val="left" w:pos="1180"/>
        </w:tabs>
        <w:spacing w:before="1"/>
        <w:ind w:left="1180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at</w:t>
      </w:r>
      <w:r w:rsidRPr="00A51103">
        <w:rPr>
          <w:rFonts w:asciiTheme="minorHAnsi" w:hAnsiTheme="minorHAnsi"/>
          <w:spacing w:val="1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 w:cs="Arial"/>
          <w:spacing w:val="-3"/>
        </w:rPr>
        <w:t>—</w:t>
      </w:r>
      <w:r w:rsidRPr="00A51103">
        <w:rPr>
          <w:rFonts w:asciiTheme="minorHAnsi" w:hAnsiTheme="minorHAnsi"/>
        </w:rPr>
        <w:t>res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5"/>
        </w:rPr>
        <w:t xml:space="preserve"> </w:t>
      </w:r>
      <w:r w:rsidRPr="00A51103">
        <w:rPr>
          <w:rFonts w:asciiTheme="minorHAnsi" w:hAnsiTheme="minorHAnsi"/>
        </w:rPr>
        <w:t>for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ass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ss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mo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tori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me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cati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>(</w:t>
      </w:r>
      <w:r w:rsidRPr="00A51103">
        <w:rPr>
          <w:rFonts w:asciiTheme="minorHAnsi" w:hAnsiTheme="minorHAnsi"/>
        </w:rPr>
        <w:t>s)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  <w:spacing w:val="-1"/>
        </w:rPr>
        <w:t>needs</w:t>
      </w:r>
    </w:p>
    <w:p w14:paraId="6840E361" w14:textId="77777777" w:rsidR="00B51573" w:rsidRPr="00A51103" w:rsidRDefault="00B51573" w:rsidP="000144AE">
      <w:pPr>
        <w:pStyle w:val="BodyText"/>
        <w:numPr>
          <w:ilvl w:val="2"/>
          <w:numId w:val="5"/>
        </w:numPr>
        <w:tabs>
          <w:tab w:val="left" w:pos="1180"/>
        </w:tabs>
        <w:spacing w:before="11" w:line="252" w:lineRule="exact"/>
        <w:ind w:left="1180" w:right="216"/>
        <w:rPr>
          <w:rFonts w:asciiTheme="minorHAnsi" w:hAnsiTheme="minorHAnsi"/>
        </w:rPr>
      </w:pPr>
      <w:r w:rsidRPr="00A51103">
        <w:rPr>
          <w:rFonts w:asciiTheme="minorHAnsi" w:hAnsiTheme="minorHAnsi"/>
        </w:rPr>
        <w:t>Oth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rs</w:t>
      </w:r>
      <w:r w:rsidRPr="00A51103">
        <w:rPr>
          <w:rFonts w:asciiTheme="minorHAnsi" w:hAnsiTheme="minorHAnsi" w:cs="Arial"/>
        </w:rPr>
        <w:t>—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s,</w:t>
      </w:r>
      <w:r w:rsidRPr="00A51103">
        <w:rPr>
          <w:rFonts w:asciiTheme="minorHAnsi" w:hAnsiTheme="minorHAnsi"/>
          <w:spacing w:val="-19"/>
        </w:rPr>
        <w:t xml:space="preserve"> </w:t>
      </w:r>
      <w:r w:rsidRPr="00A51103">
        <w:rPr>
          <w:rFonts w:asciiTheme="minorHAnsi" w:hAnsiTheme="minorHAnsi"/>
          <w:spacing w:val="-1"/>
        </w:rPr>
        <w:t>de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  <w:spacing w:val="-2"/>
        </w:rPr>
        <w:t>ti</w:t>
      </w:r>
      <w:r w:rsidRPr="00A51103">
        <w:rPr>
          <w:rFonts w:asciiTheme="minorHAnsi" w:hAnsiTheme="minorHAnsi"/>
        </w:rPr>
        <w:t>sts,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4"/>
        </w:rPr>
        <w:t>d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str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tor</w:t>
      </w:r>
      <w:r w:rsidRPr="00A51103">
        <w:rPr>
          <w:rFonts w:asciiTheme="minorHAnsi" w:hAnsiTheme="minorHAnsi"/>
          <w:spacing w:val="-2"/>
        </w:rPr>
        <w:t>s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</w:rPr>
        <w:t>co</w:t>
      </w:r>
      <w:r w:rsidRPr="00A51103">
        <w:rPr>
          <w:rFonts w:asciiTheme="minorHAnsi" w:hAnsiTheme="minorHAnsi"/>
          <w:spacing w:val="-4"/>
        </w:rPr>
        <w:t>u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rso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el</w:t>
      </w:r>
      <w:r w:rsidRPr="00A51103">
        <w:rPr>
          <w:rFonts w:asciiTheme="minorHAnsi" w:hAnsiTheme="minorHAnsi" w:cs="Arial"/>
        </w:rPr>
        <w:t>—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or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 xml:space="preserve">g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su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rt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-4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>U</w:t>
      </w:r>
      <w:r w:rsidRPr="00A51103">
        <w:rPr>
          <w:rFonts w:asciiTheme="minorHAnsi" w:hAnsiTheme="minorHAnsi"/>
        </w:rPr>
        <w:t>!</w:t>
      </w:r>
    </w:p>
    <w:p w14:paraId="1C5FE744" w14:textId="77777777" w:rsidR="00B51573" w:rsidRPr="00A51103" w:rsidRDefault="00B51573" w:rsidP="00B51573">
      <w:pPr>
        <w:spacing w:before="7" w:line="240" w:lineRule="exact"/>
      </w:pPr>
    </w:p>
    <w:p w14:paraId="2637EC2E" w14:textId="77777777" w:rsidR="00B51573" w:rsidRPr="00A51103" w:rsidRDefault="00B51573" w:rsidP="00B51573">
      <w:pPr>
        <w:pStyle w:val="BodyText"/>
        <w:ind w:left="100" w:right="211"/>
        <w:rPr>
          <w:rFonts w:asciiTheme="minorHAnsi" w:hAnsiTheme="minorHAnsi"/>
        </w:rPr>
      </w:pPr>
      <w:r w:rsidRPr="00A51103">
        <w:rPr>
          <w:rFonts w:asciiTheme="minorHAnsi" w:hAnsiTheme="minorHAnsi"/>
          <w:spacing w:val="5"/>
        </w:rPr>
        <w:t>W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w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1"/>
        </w:rPr>
        <w:t>q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c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es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b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</w:rPr>
        <w:t>sh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are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fr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ha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h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y</w:t>
      </w:r>
      <w:r w:rsidRPr="00A51103">
        <w:rPr>
          <w:rFonts w:asciiTheme="minorHAnsi" w:hAnsiTheme="minorHAnsi"/>
        </w:rPr>
        <w:t>ou th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ho</w:t>
      </w:r>
      <w:r w:rsidRPr="00A51103">
        <w:rPr>
          <w:rFonts w:asciiTheme="minorHAnsi" w:hAnsiTheme="minorHAnsi"/>
        </w:rPr>
        <w:t>w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-3"/>
        </w:rPr>
        <w:t>sh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ta</w:t>
      </w:r>
      <w:r w:rsidRPr="00A51103">
        <w:rPr>
          <w:rFonts w:asciiTheme="minorHAnsi" w:hAnsiTheme="minorHAnsi"/>
          <w:spacing w:val="1"/>
        </w:rPr>
        <w:t>k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.</w:t>
      </w:r>
      <w:r w:rsidRPr="00A51103">
        <w:rPr>
          <w:rFonts w:asciiTheme="minorHAnsi" w:hAnsiTheme="minorHAnsi"/>
          <w:spacing w:val="50"/>
        </w:rPr>
        <w:t xml:space="preserve"> </w:t>
      </w:r>
      <w:r w:rsidRPr="00A51103">
        <w:rPr>
          <w:rFonts w:asciiTheme="minorHAnsi" w:hAnsiTheme="minorHAnsi"/>
          <w:spacing w:val="7"/>
        </w:rPr>
        <w:t>W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rty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(3</w:t>
      </w:r>
      <w:r w:rsidRPr="00A51103">
        <w:rPr>
          <w:rFonts w:asciiTheme="minorHAnsi" w:hAnsiTheme="minorHAnsi"/>
          <w:spacing w:val="-1"/>
        </w:rPr>
        <w:t>0</w:t>
      </w:r>
      <w:r w:rsidRPr="00A51103">
        <w:rPr>
          <w:rFonts w:asciiTheme="minorHAnsi" w:hAnsiTheme="minorHAnsi"/>
        </w:rPr>
        <w:t>)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s,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c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h</w:t>
      </w:r>
      <w:r w:rsidRPr="00A51103">
        <w:rPr>
          <w:rFonts w:asciiTheme="minorHAnsi" w:hAnsiTheme="minorHAnsi"/>
        </w:rPr>
        <w:t>ree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(</w:t>
      </w:r>
      <w:r w:rsidRPr="00A51103">
        <w:rPr>
          <w:rFonts w:asciiTheme="minorHAnsi" w:hAnsiTheme="minorHAnsi"/>
          <w:spacing w:val="-3"/>
        </w:rPr>
        <w:t>3</w:t>
      </w:r>
      <w:r w:rsidRPr="00A51103">
        <w:rPr>
          <w:rFonts w:asciiTheme="minorHAnsi" w:hAnsiTheme="minorHAnsi"/>
        </w:rPr>
        <w:t xml:space="preserve">)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(6) mo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ths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fte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tre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tme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</w:rPr>
        <w:t>te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1"/>
        </w:rPr>
        <w:t>wil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co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rm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1"/>
        </w:rPr>
        <w:t>ho</w:t>
      </w:r>
      <w:r w:rsidRPr="00A51103">
        <w:rPr>
          <w:rFonts w:asciiTheme="minorHAnsi" w:hAnsiTheme="minorHAnsi"/>
        </w:rPr>
        <w:t>w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1"/>
        </w:rPr>
        <w:t>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are d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ng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rea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.</w:t>
      </w:r>
      <w:r w:rsidRPr="00A51103">
        <w:rPr>
          <w:rFonts w:asciiTheme="minorHAnsi" w:hAnsiTheme="minorHAnsi"/>
          <w:spacing w:val="58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you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estab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</w:rPr>
        <w:t>sh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3"/>
        </w:rPr>
        <w:t>h</w:t>
      </w:r>
      <w:r w:rsidRPr="00A51103">
        <w:rPr>
          <w:rFonts w:asciiTheme="minorHAnsi" w:hAnsiTheme="minorHAnsi"/>
        </w:rPr>
        <w:t>at</w:t>
      </w:r>
      <w:r w:rsidRPr="00A51103">
        <w:rPr>
          <w:rFonts w:asciiTheme="minorHAnsi" w:hAnsiTheme="minorHAnsi"/>
          <w:spacing w:val="-3"/>
        </w:rPr>
        <w:t xml:space="preserve"> 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sh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to p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rsue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me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>o</w:t>
      </w:r>
      <w:r w:rsidRPr="00A51103">
        <w:rPr>
          <w:rFonts w:asciiTheme="minorHAnsi" w:hAnsiTheme="minorHAnsi"/>
        </w:rPr>
        <w:t>se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.</w:t>
      </w:r>
    </w:p>
    <w:p w14:paraId="4A6C5755" w14:textId="77777777" w:rsidR="00B51573" w:rsidRPr="00A51103" w:rsidRDefault="00B51573" w:rsidP="00B51573">
      <w:pPr>
        <w:spacing w:before="11" w:line="240" w:lineRule="exact"/>
      </w:pPr>
    </w:p>
    <w:p w14:paraId="5DF8A0D4" w14:textId="77777777" w:rsidR="000E5CFF" w:rsidRDefault="000E5CFF" w:rsidP="00354762">
      <w:pPr>
        <w:pStyle w:val="BodyText"/>
        <w:ind w:left="0"/>
        <w:rPr>
          <w:rFonts w:asciiTheme="minorHAnsi" w:hAnsiTheme="minorHAnsi"/>
          <w:spacing w:val="5"/>
        </w:rPr>
      </w:pPr>
    </w:p>
    <w:p w14:paraId="2325C76C" w14:textId="77777777" w:rsidR="00B51573" w:rsidRDefault="00B51573" w:rsidP="00354762">
      <w:pPr>
        <w:pStyle w:val="BodyText"/>
        <w:ind w:left="0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nc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,</w:t>
      </w:r>
    </w:p>
    <w:p w14:paraId="37A4131E" w14:textId="77777777" w:rsidR="00354762" w:rsidRDefault="00354762" w:rsidP="00354762">
      <w:pPr>
        <w:pStyle w:val="BodyText"/>
        <w:ind w:left="0"/>
        <w:rPr>
          <w:rFonts w:asciiTheme="minorHAnsi" w:hAnsiTheme="minorHAnsi"/>
        </w:rPr>
      </w:pPr>
    </w:p>
    <w:p w14:paraId="2C7E3792" w14:textId="77777777" w:rsidR="00354762" w:rsidRPr="00A51103" w:rsidRDefault="00354762" w:rsidP="00354762">
      <w:pPr>
        <w:pStyle w:val="BodyText"/>
        <w:ind w:left="0"/>
        <w:rPr>
          <w:rFonts w:asciiTheme="minorHAnsi" w:hAnsiTheme="minorHAnsi"/>
        </w:rPr>
      </w:pPr>
    </w:p>
    <w:p w14:paraId="7B60441C" w14:textId="77777777" w:rsidR="00B51573" w:rsidRPr="00A51103" w:rsidRDefault="00B51573" w:rsidP="00B51573">
      <w:pPr>
        <w:spacing w:line="200" w:lineRule="exact"/>
      </w:pPr>
    </w:p>
    <w:p w14:paraId="3721EA1F" w14:textId="7DE667BE" w:rsidR="00B51573" w:rsidRPr="00A51103" w:rsidRDefault="000144AE" w:rsidP="00B51573">
      <w:pPr>
        <w:spacing w:line="200" w:lineRule="exact"/>
      </w:pPr>
      <w:r>
        <w:t>Make A Way Staff</w:t>
      </w:r>
    </w:p>
    <w:p w14:paraId="2B1F7C28" w14:textId="77777777" w:rsidR="00B51573" w:rsidRPr="00A51103" w:rsidRDefault="00B51573" w:rsidP="00B51573">
      <w:pPr>
        <w:spacing w:line="200" w:lineRule="exact"/>
      </w:pPr>
    </w:p>
    <w:p w14:paraId="29D533D7" w14:textId="77777777" w:rsidR="000144AE" w:rsidRDefault="000144AE" w:rsidP="00B51573">
      <w:pPr>
        <w:pStyle w:val="Heading5"/>
        <w:spacing w:before="75"/>
        <w:ind w:left="140"/>
        <w:jc w:val="center"/>
        <w:rPr>
          <w:rFonts w:asciiTheme="minorHAnsi" w:eastAsiaTheme="minorHAnsi" w:hAnsiTheme="minorHAnsi"/>
          <w:b w:val="0"/>
          <w:bCs w:val="0"/>
        </w:rPr>
      </w:pPr>
    </w:p>
    <w:p w14:paraId="0126B56F" w14:textId="77777777" w:rsidR="00354762" w:rsidRDefault="00354762" w:rsidP="00B51573">
      <w:pPr>
        <w:pStyle w:val="Heading5"/>
        <w:spacing w:before="75"/>
        <w:ind w:left="140"/>
        <w:jc w:val="center"/>
        <w:rPr>
          <w:rFonts w:asciiTheme="minorHAnsi" w:hAnsiTheme="minorHAnsi"/>
          <w:spacing w:val="-2"/>
        </w:rPr>
      </w:pPr>
    </w:p>
    <w:p w14:paraId="263EC740" w14:textId="77777777" w:rsidR="000E5CFF" w:rsidRDefault="000E5CFF" w:rsidP="00B51573">
      <w:pPr>
        <w:pStyle w:val="Heading5"/>
        <w:spacing w:before="75"/>
        <w:ind w:left="140"/>
        <w:jc w:val="center"/>
        <w:rPr>
          <w:rFonts w:asciiTheme="minorHAnsi" w:hAnsiTheme="minorHAnsi"/>
          <w:spacing w:val="-2"/>
        </w:rPr>
      </w:pPr>
    </w:p>
    <w:p w14:paraId="516E9ABF" w14:textId="77777777" w:rsidR="000E5CFF" w:rsidRDefault="000E5CFF" w:rsidP="00B51573">
      <w:pPr>
        <w:pStyle w:val="Heading5"/>
        <w:spacing w:before="75"/>
        <w:ind w:left="140"/>
        <w:jc w:val="center"/>
        <w:rPr>
          <w:rFonts w:asciiTheme="minorHAnsi" w:hAnsiTheme="minorHAnsi"/>
          <w:spacing w:val="-2"/>
        </w:rPr>
      </w:pPr>
    </w:p>
    <w:p w14:paraId="1B336994" w14:textId="77777777" w:rsidR="000E5CFF" w:rsidRDefault="000E5CFF" w:rsidP="00B51573">
      <w:pPr>
        <w:pStyle w:val="Heading5"/>
        <w:spacing w:before="75"/>
        <w:ind w:left="140"/>
        <w:jc w:val="center"/>
        <w:rPr>
          <w:rFonts w:asciiTheme="minorHAnsi" w:hAnsiTheme="minorHAnsi"/>
          <w:spacing w:val="-2"/>
        </w:rPr>
      </w:pPr>
    </w:p>
    <w:p w14:paraId="733277AC" w14:textId="77777777" w:rsidR="000144AE" w:rsidRDefault="000144AE" w:rsidP="00B51573">
      <w:pPr>
        <w:pStyle w:val="Heading5"/>
        <w:spacing w:before="75"/>
        <w:ind w:left="140"/>
        <w:jc w:val="center"/>
        <w:rPr>
          <w:rFonts w:asciiTheme="minorHAnsi" w:hAnsiTheme="minorHAnsi"/>
          <w:spacing w:val="-2"/>
        </w:rPr>
      </w:pPr>
    </w:p>
    <w:p w14:paraId="6CC98470" w14:textId="77777777" w:rsidR="00B51573" w:rsidRPr="00382584" w:rsidRDefault="00B51573" w:rsidP="00B51573">
      <w:pPr>
        <w:pStyle w:val="Heading5"/>
        <w:spacing w:before="75"/>
        <w:ind w:left="140"/>
        <w:jc w:val="center"/>
        <w:rPr>
          <w:rFonts w:asciiTheme="minorHAnsi" w:hAnsiTheme="minorHAnsi"/>
          <w:sz w:val="28"/>
          <w:szCs w:val="28"/>
        </w:rPr>
      </w:pPr>
      <w:r w:rsidRPr="00382584">
        <w:rPr>
          <w:rFonts w:asciiTheme="minorHAnsi" w:hAnsiTheme="minorHAnsi"/>
          <w:spacing w:val="-2"/>
          <w:sz w:val="28"/>
          <w:szCs w:val="28"/>
        </w:rPr>
        <w:lastRenderedPageBreak/>
        <w:t>CH</w:t>
      </w:r>
      <w:r w:rsidRPr="00382584">
        <w:rPr>
          <w:rFonts w:asciiTheme="minorHAnsi" w:hAnsiTheme="minorHAnsi"/>
          <w:sz w:val="28"/>
          <w:szCs w:val="28"/>
        </w:rPr>
        <w:t>IL</w:t>
      </w:r>
      <w:r w:rsidRPr="00382584">
        <w:rPr>
          <w:rFonts w:asciiTheme="minorHAnsi" w:hAnsiTheme="minorHAnsi"/>
          <w:spacing w:val="-2"/>
          <w:sz w:val="28"/>
          <w:szCs w:val="28"/>
        </w:rPr>
        <w:t>D</w:t>
      </w:r>
      <w:r w:rsidRPr="00382584">
        <w:rPr>
          <w:rFonts w:asciiTheme="minorHAnsi" w:hAnsiTheme="minorHAnsi"/>
          <w:spacing w:val="-1"/>
          <w:sz w:val="28"/>
          <w:szCs w:val="28"/>
        </w:rPr>
        <w:t>REN</w:t>
      </w:r>
      <w:r w:rsidRPr="00382584">
        <w:rPr>
          <w:rFonts w:asciiTheme="minorHAnsi" w:hAnsiTheme="minorHAnsi"/>
          <w:spacing w:val="2"/>
          <w:sz w:val="28"/>
          <w:szCs w:val="28"/>
        </w:rPr>
        <w:t>'</w:t>
      </w:r>
      <w:r w:rsidRPr="00382584">
        <w:rPr>
          <w:rFonts w:asciiTheme="minorHAnsi" w:hAnsiTheme="minorHAnsi"/>
          <w:sz w:val="28"/>
          <w:szCs w:val="28"/>
        </w:rPr>
        <w:t>S</w:t>
      </w:r>
      <w:r w:rsidRPr="00382584">
        <w:rPr>
          <w:rFonts w:asciiTheme="minorHAnsi" w:hAnsiTheme="minorHAnsi"/>
          <w:spacing w:val="-29"/>
          <w:sz w:val="28"/>
          <w:szCs w:val="28"/>
        </w:rPr>
        <w:t xml:space="preserve"> </w:t>
      </w:r>
      <w:r w:rsidRPr="00382584">
        <w:rPr>
          <w:rFonts w:asciiTheme="minorHAnsi" w:hAnsiTheme="minorHAnsi"/>
          <w:sz w:val="28"/>
          <w:szCs w:val="28"/>
        </w:rPr>
        <w:t>RI</w:t>
      </w:r>
      <w:r w:rsidRPr="00382584">
        <w:rPr>
          <w:rFonts w:asciiTheme="minorHAnsi" w:hAnsiTheme="minorHAnsi"/>
          <w:spacing w:val="2"/>
          <w:sz w:val="28"/>
          <w:szCs w:val="28"/>
        </w:rPr>
        <w:t>G</w:t>
      </w:r>
      <w:r w:rsidRPr="00382584">
        <w:rPr>
          <w:rFonts w:asciiTheme="minorHAnsi" w:hAnsiTheme="minorHAnsi"/>
          <w:sz w:val="28"/>
          <w:szCs w:val="28"/>
        </w:rPr>
        <w:t>H</w:t>
      </w:r>
      <w:r w:rsidRPr="00382584">
        <w:rPr>
          <w:rFonts w:asciiTheme="minorHAnsi" w:hAnsiTheme="minorHAnsi"/>
          <w:spacing w:val="2"/>
          <w:sz w:val="28"/>
          <w:szCs w:val="28"/>
        </w:rPr>
        <w:t>T</w:t>
      </w:r>
      <w:r w:rsidRPr="00382584">
        <w:rPr>
          <w:rFonts w:asciiTheme="minorHAnsi" w:hAnsiTheme="minorHAnsi"/>
          <w:sz w:val="28"/>
          <w:szCs w:val="28"/>
        </w:rPr>
        <w:t>S</w:t>
      </w:r>
    </w:p>
    <w:p w14:paraId="09EABC25" w14:textId="77777777" w:rsidR="00B51573" w:rsidRPr="00A51103" w:rsidRDefault="00B51573" w:rsidP="00B51573">
      <w:pPr>
        <w:pStyle w:val="Heading5"/>
        <w:spacing w:before="75"/>
        <w:ind w:left="140"/>
        <w:jc w:val="center"/>
        <w:rPr>
          <w:rFonts w:asciiTheme="minorHAnsi" w:hAnsiTheme="minorHAnsi"/>
        </w:rPr>
      </w:pPr>
    </w:p>
    <w:p w14:paraId="02F06BAF" w14:textId="77777777" w:rsidR="00382584" w:rsidRP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b/>
          <w:color w:val="1B1B1B"/>
          <w:sz w:val="24"/>
          <w:szCs w:val="24"/>
        </w:rPr>
      </w:pPr>
      <w:r w:rsidRPr="00382584">
        <w:rPr>
          <w:rFonts w:ascii="Calibri" w:hAnsi="Calibri" w:cs="Helvetica Neue"/>
          <w:b/>
          <w:color w:val="1B1B1B"/>
          <w:sz w:val="24"/>
          <w:szCs w:val="24"/>
        </w:rPr>
        <w:t>As a child or youth in foster care I have the right to:</w:t>
      </w:r>
    </w:p>
    <w:p w14:paraId="4D36AD92" w14:textId="77777777" w:rsid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color w:val="1B1B1B"/>
        </w:rPr>
      </w:pPr>
    </w:p>
    <w:p w14:paraId="5C5FBE69" w14:textId="77777777" w:rsid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b/>
          <w:color w:val="1B1B1B"/>
        </w:rPr>
      </w:pPr>
      <w:r w:rsidRPr="00382584">
        <w:rPr>
          <w:rFonts w:ascii="Calibri" w:hAnsi="Calibri" w:cs="Helvetica Neue"/>
          <w:b/>
          <w:color w:val="1B1B1B"/>
        </w:rPr>
        <w:t>SAFETY AND CARE</w:t>
      </w:r>
    </w:p>
    <w:p w14:paraId="0FD651B1" w14:textId="77777777" w:rsidR="00F37DD6" w:rsidRPr="00382584" w:rsidRDefault="00F37DD6" w:rsidP="00382584">
      <w:pPr>
        <w:autoSpaceDE w:val="0"/>
        <w:autoSpaceDN w:val="0"/>
        <w:adjustRightInd w:val="0"/>
        <w:rPr>
          <w:rFonts w:ascii="Calibri" w:hAnsi="Calibri" w:cs="Helvetica Neue"/>
          <w:b/>
          <w:color w:val="1B1B1B"/>
        </w:rPr>
      </w:pPr>
    </w:p>
    <w:p w14:paraId="345C6573" w14:textId="23044D15" w:rsidR="00382584" w:rsidRPr="00F37DD6" w:rsidRDefault="00F37DD6" w:rsidP="00F37DD6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1. </w:t>
      </w:r>
      <w:r>
        <w:rPr>
          <w:rFonts w:ascii="Calibri" w:hAnsi="Calibri" w:cs="OpenSans-Regular"/>
          <w:color w:val="1B1B1B"/>
        </w:rPr>
        <w:tab/>
      </w:r>
      <w:r w:rsidRPr="00F37DD6">
        <w:rPr>
          <w:rFonts w:ascii="Calibri" w:hAnsi="Calibri" w:cs="OpenSans-Regular"/>
          <w:color w:val="1B1B1B"/>
        </w:rPr>
        <w:t>B</w:t>
      </w:r>
      <w:r w:rsidR="00382584" w:rsidRPr="00F37DD6">
        <w:rPr>
          <w:rFonts w:ascii="Calibri" w:hAnsi="Calibri" w:cs="OpenSans-Regular"/>
          <w:color w:val="1B1B1B"/>
        </w:rPr>
        <w:t>e told:</w:t>
      </w:r>
    </w:p>
    <w:p w14:paraId="2F552AFC" w14:textId="77777777" w:rsidR="00382584" w:rsidRPr="00F37DD6" w:rsidRDefault="00382584" w:rsidP="00F37DD6">
      <w:pPr>
        <w:pStyle w:val="ListParagraph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F37DD6">
        <w:rPr>
          <w:rFonts w:ascii="Calibri" w:hAnsi="Calibri" w:cs="OpenSans-Regular"/>
          <w:color w:val="1B1B1B"/>
        </w:rPr>
        <w:t>Why am I in foster care?</w:t>
      </w:r>
    </w:p>
    <w:p w14:paraId="715ED33F" w14:textId="77777777" w:rsidR="00382584" w:rsidRPr="00F37DD6" w:rsidRDefault="00382584" w:rsidP="00F37DD6">
      <w:pPr>
        <w:pStyle w:val="ListParagraph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F37DD6">
        <w:rPr>
          <w:rFonts w:ascii="Calibri" w:hAnsi="Calibri" w:cs="OpenSans-Regular"/>
          <w:color w:val="1B1B1B"/>
        </w:rPr>
        <w:t>What will happen to me?</w:t>
      </w:r>
    </w:p>
    <w:p w14:paraId="5DDAFF96" w14:textId="77777777" w:rsidR="00382584" w:rsidRPr="00F37DD6" w:rsidRDefault="00382584" w:rsidP="00F37DD6">
      <w:pPr>
        <w:pStyle w:val="ListParagraph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F37DD6">
        <w:rPr>
          <w:rFonts w:ascii="Calibri" w:hAnsi="Calibri" w:cs="OpenSans-Regular"/>
          <w:color w:val="1B1B1B"/>
        </w:rPr>
        <w:t>What is happening to my family (including brothers and sisters)?</w:t>
      </w:r>
    </w:p>
    <w:p w14:paraId="358C0651" w14:textId="3EBDBBB1" w:rsidR="00382584" w:rsidRDefault="00382584" w:rsidP="00F37DD6">
      <w:pPr>
        <w:pStyle w:val="ListParagraph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F37DD6">
        <w:rPr>
          <w:rFonts w:ascii="Calibri" w:hAnsi="Calibri" w:cs="OpenSans-Regular"/>
          <w:color w:val="1B1B1B"/>
        </w:rPr>
        <w:t>Ho</w:t>
      </w:r>
      <w:r w:rsidR="00F37DD6">
        <w:rPr>
          <w:rFonts w:ascii="Calibri" w:hAnsi="Calibri" w:cs="OpenSans-Regular"/>
          <w:color w:val="1B1B1B"/>
        </w:rPr>
        <w:t>w is CPS planning for my future?</w:t>
      </w:r>
    </w:p>
    <w:p w14:paraId="2E48ED20" w14:textId="77777777" w:rsidR="00F37DD6" w:rsidRPr="00F37DD6" w:rsidRDefault="00F37DD6" w:rsidP="00F37DD6">
      <w:pPr>
        <w:pStyle w:val="ListParagraph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Calibri" w:hAnsi="Calibri" w:cs="OpenSans-Regular"/>
          <w:color w:val="1B1B1B"/>
        </w:rPr>
      </w:pPr>
    </w:p>
    <w:p w14:paraId="5F069677" w14:textId="77777777" w:rsidR="00F37DD6" w:rsidRDefault="00F37DD6" w:rsidP="00F37DD6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>2</w:t>
      </w:r>
      <w:r>
        <w:rPr>
          <w:rFonts w:ascii="Calibri" w:hAnsi="Calibri" w:cs="OpenSans-Regular"/>
          <w:color w:val="1B1B1B"/>
        </w:rPr>
        <w:t xml:space="preserve">. </w:t>
      </w:r>
      <w:r w:rsidR="00382584" w:rsidRPr="00F37DD6">
        <w:rPr>
          <w:rFonts w:ascii="Calibri" w:hAnsi="Calibri" w:cs="OpenSans-Regular"/>
          <w:color w:val="1B1B1B"/>
        </w:rPr>
        <w:t>Good care and treatment that meets my needs in the most family-like</w:t>
      </w:r>
      <w:r>
        <w:rPr>
          <w:rFonts w:ascii="Calibri" w:hAnsi="Calibri" w:cs="OpenSans-Regular"/>
          <w:color w:val="1B1B1B"/>
        </w:rPr>
        <w:t xml:space="preserve"> setting possible. This means I</w:t>
      </w:r>
    </w:p>
    <w:p w14:paraId="665DDA1B" w14:textId="6AAC2C6C" w:rsidR="00F37DD6" w:rsidRDefault="00F37DD6" w:rsidP="00F37DD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</w:rPr>
        <w:t xml:space="preserve">     </w:t>
      </w:r>
      <w:r w:rsidR="00382584" w:rsidRPr="00F37DD6">
        <w:rPr>
          <w:rFonts w:ascii="Calibri" w:hAnsi="Calibri" w:cs="OpenSans-Regular"/>
          <w:color w:val="1B1B1B"/>
        </w:rPr>
        <w:t xml:space="preserve">have the right to live in a safe, healthy, and comfortable place. And I am protected from getting hurt, </w:t>
      </w:r>
    </w:p>
    <w:p w14:paraId="57DB2FAF" w14:textId="6A3112B5" w:rsidR="00382584" w:rsidRPr="00F37DD6" w:rsidRDefault="00F37DD6" w:rsidP="00F37DD6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</w:rPr>
        <w:t xml:space="preserve">     </w:t>
      </w:r>
      <w:r w:rsidR="00382584" w:rsidRPr="00F37DD6">
        <w:rPr>
          <w:rFonts w:ascii="Calibri" w:hAnsi="Calibri" w:cs="OpenSans-Regular"/>
          <w:color w:val="1B1B1B"/>
        </w:rPr>
        <w:t>treated with respect, and have some privacy for personal needs.</w:t>
      </w:r>
    </w:p>
    <w:p w14:paraId="0EC139C0" w14:textId="421764C5" w:rsidR="00382584" w:rsidRPr="002228A3" w:rsidRDefault="00F37DD6" w:rsidP="00382584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3. </w:t>
      </w:r>
      <w:r w:rsidR="00382584" w:rsidRPr="002228A3">
        <w:rPr>
          <w:rFonts w:ascii="Calibri" w:hAnsi="Calibri" w:cs="OpenSans-Regular"/>
          <w:color w:val="1B1B1B"/>
        </w:rPr>
        <w:t>Be told the rules by a person at the place where I am living.</w:t>
      </w:r>
    </w:p>
    <w:p w14:paraId="4444B1D1" w14:textId="77777777" w:rsidR="00F37DD6" w:rsidRDefault="00F37DD6" w:rsidP="00382584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4. </w:t>
      </w:r>
      <w:r w:rsidR="00382584" w:rsidRPr="002228A3">
        <w:rPr>
          <w:rFonts w:ascii="Calibri" w:hAnsi="Calibri" w:cs="OpenSans-Regular"/>
          <w:color w:val="1B1B1B"/>
        </w:rPr>
        <w:t xml:space="preserve">Be free from abuse, neglect, exploitation, and harassment from any person in the household or facility </w:t>
      </w:r>
    </w:p>
    <w:p w14:paraId="25D120D1" w14:textId="77A7A409" w:rsidR="00382584" w:rsidRPr="002228A3" w:rsidRDefault="00F37DD6" w:rsidP="00382584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</w:rPr>
        <w:t xml:space="preserve">     </w:t>
      </w:r>
      <w:r w:rsidR="00382584" w:rsidRPr="002228A3">
        <w:rPr>
          <w:rFonts w:ascii="Calibri" w:hAnsi="Calibri" w:cs="OpenSans-Regular"/>
          <w:color w:val="1B1B1B"/>
        </w:rPr>
        <w:t>where I live.</w:t>
      </w:r>
    </w:p>
    <w:p w14:paraId="62E4AFE4" w14:textId="6EA87AC2" w:rsidR="00382584" w:rsidRPr="002228A3" w:rsidRDefault="00F37DD6" w:rsidP="00382584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5. </w:t>
      </w:r>
      <w:r w:rsidR="00382584" w:rsidRPr="002228A3">
        <w:rPr>
          <w:rFonts w:ascii="Calibri" w:hAnsi="Calibri" w:cs="OpenSans-Regular"/>
          <w:color w:val="1B1B1B"/>
        </w:rPr>
        <w:t>Be treated fairly.</w:t>
      </w:r>
    </w:p>
    <w:p w14:paraId="5130901B" w14:textId="77777777" w:rsid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color w:val="1B1B1B"/>
        </w:rPr>
      </w:pPr>
    </w:p>
    <w:p w14:paraId="7A3C9FFB" w14:textId="77777777" w:rsid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b/>
          <w:color w:val="1B1B1B"/>
        </w:rPr>
      </w:pPr>
      <w:r w:rsidRPr="00382584">
        <w:rPr>
          <w:rFonts w:ascii="Calibri" w:hAnsi="Calibri" w:cs="Helvetica Neue"/>
          <w:b/>
          <w:color w:val="1B1B1B"/>
        </w:rPr>
        <w:t>FAMILY AND OTHER CONTACTS</w:t>
      </w:r>
    </w:p>
    <w:p w14:paraId="2C08A55B" w14:textId="77777777" w:rsidR="00F37DD6" w:rsidRPr="00382584" w:rsidRDefault="00F37DD6" w:rsidP="00382584">
      <w:pPr>
        <w:autoSpaceDE w:val="0"/>
        <w:autoSpaceDN w:val="0"/>
        <w:adjustRightInd w:val="0"/>
        <w:rPr>
          <w:rFonts w:ascii="Calibri" w:hAnsi="Calibri" w:cs="Helvetica Neue"/>
          <w:b/>
          <w:color w:val="1B1B1B"/>
        </w:rPr>
      </w:pPr>
    </w:p>
    <w:p w14:paraId="754CD7E4" w14:textId="77777777" w:rsidR="00F37DD6" w:rsidRDefault="00F37DD6" w:rsidP="00F37DD6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ind w:left="0" w:firstLine="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6. </w:t>
      </w:r>
      <w:r w:rsidR="00382584" w:rsidRPr="002228A3">
        <w:rPr>
          <w:rFonts w:ascii="Calibri" w:hAnsi="Calibri" w:cs="OpenSans-Regular"/>
          <w:color w:val="1B1B1B"/>
        </w:rPr>
        <w:t xml:space="preserve">Live with my siblings who are also in foster care, if possible. If I am not living with my siblings, I have the </w:t>
      </w:r>
      <w:r>
        <w:rPr>
          <w:rFonts w:ascii="Calibri" w:hAnsi="Calibri" w:cs="OpenSans-Regular"/>
          <w:color w:val="1B1B1B"/>
        </w:rPr>
        <w:t xml:space="preserve">                </w:t>
      </w:r>
    </w:p>
    <w:p w14:paraId="595E7654" w14:textId="77777777" w:rsidR="00F37DD6" w:rsidRDefault="00F37DD6" w:rsidP="00F37DD6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ind w:left="0" w:firstLine="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</w:rPr>
        <w:t xml:space="preserve">     </w:t>
      </w:r>
      <w:r w:rsidR="00382584" w:rsidRPr="002228A3">
        <w:rPr>
          <w:rFonts w:ascii="Calibri" w:hAnsi="Calibri" w:cs="OpenSans-Regular"/>
          <w:color w:val="1B1B1B"/>
        </w:rPr>
        <w:t xml:space="preserve">right to know why. If there are no safety or other compelling reasons why I cannot live with my siblings, </w:t>
      </w:r>
      <w:r>
        <w:rPr>
          <w:rFonts w:ascii="Calibri" w:hAnsi="Calibri" w:cs="OpenSans-Regular"/>
          <w:color w:val="1B1B1B"/>
        </w:rPr>
        <w:t xml:space="preserve">  </w:t>
      </w:r>
    </w:p>
    <w:p w14:paraId="02D25E71" w14:textId="2C188C8B" w:rsidR="00382584" w:rsidRPr="002228A3" w:rsidRDefault="00F37DD6" w:rsidP="00F37DD6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ind w:left="0" w:firstLine="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</w:rPr>
        <w:t xml:space="preserve">     </w:t>
      </w:r>
      <w:r w:rsidR="00382584" w:rsidRPr="002228A3">
        <w:rPr>
          <w:rFonts w:ascii="Calibri" w:hAnsi="Calibri" w:cs="OpenSans-Regular"/>
          <w:color w:val="1B1B1B"/>
        </w:rPr>
        <w:t>it is my caseworker's job to try and find a home where I can live with my siblings.</w:t>
      </w:r>
    </w:p>
    <w:p w14:paraId="44D476DB" w14:textId="77777777" w:rsidR="00F37DD6" w:rsidRDefault="00F37DD6" w:rsidP="00F37DD6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ind w:left="0" w:firstLine="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7. </w:t>
      </w:r>
      <w:r w:rsidR="00382584" w:rsidRPr="002228A3">
        <w:rPr>
          <w:rFonts w:ascii="Calibri" w:hAnsi="Calibri" w:cs="OpenSans-Regular"/>
          <w:color w:val="1B1B1B"/>
        </w:rPr>
        <w:t xml:space="preserve">Visit and have regular contact with my family, including my brothers and sisters (unless a court order or </w:t>
      </w:r>
    </w:p>
    <w:p w14:paraId="6DC7AA8F" w14:textId="77777777" w:rsidR="00F37DD6" w:rsidRDefault="00F37DD6" w:rsidP="00F37DD6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ind w:left="0" w:firstLine="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</w:rPr>
        <w:t xml:space="preserve">     </w:t>
      </w:r>
      <w:r w:rsidR="00382584" w:rsidRPr="002228A3">
        <w:rPr>
          <w:rFonts w:ascii="Calibri" w:hAnsi="Calibri" w:cs="OpenSans-Regular"/>
          <w:color w:val="1B1B1B"/>
        </w:rPr>
        <w:t xml:space="preserve">case plan doesn't allow it) and to have my worker explain any restrictions to me and write them in my </w:t>
      </w:r>
    </w:p>
    <w:p w14:paraId="7A98225A" w14:textId="4B787CA1" w:rsidR="00F37DD6" w:rsidRDefault="00F37DD6" w:rsidP="00F37DD6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ind w:left="0" w:firstLine="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</w:rPr>
        <w:t xml:space="preserve">     </w:t>
      </w:r>
      <w:r w:rsidR="00382584" w:rsidRPr="002228A3">
        <w:rPr>
          <w:rFonts w:ascii="Calibri" w:hAnsi="Calibri" w:cs="OpenSans-Regular"/>
          <w:color w:val="1B1B1B"/>
        </w:rPr>
        <w:t xml:space="preserve">record.  I have the right to file a court petition to request access to my sibling(s) if I have been </w:t>
      </w:r>
    </w:p>
    <w:p w14:paraId="5B7DCB13" w14:textId="2B934FAB" w:rsidR="00382584" w:rsidRPr="002228A3" w:rsidRDefault="00F37DD6" w:rsidP="00F37DD6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ind w:left="0" w:firstLine="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</w:rPr>
        <w:t xml:space="preserve">     </w:t>
      </w:r>
      <w:r w:rsidR="00382584" w:rsidRPr="002228A3">
        <w:rPr>
          <w:rFonts w:ascii="Calibri" w:hAnsi="Calibri" w:cs="OpenSans-Regular"/>
          <w:color w:val="1B1B1B"/>
        </w:rPr>
        <w:t>separated from my sibling(s) because of an action by DFPS.</w:t>
      </w:r>
    </w:p>
    <w:p w14:paraId="730F13B7" w14:textId="77777777" w:rsidR="00F37DD6" w:rsidRDefault="00F37DD6" w:rsidP="00F37DD6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ind w:left="0" w:firstLine="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8. </w:t>
      </w:r>
      <w:r w:rsidR="00382584" w:rsidRPr="002228A3">
        <w:rPr>
          <w:rFonts w:ascii="Calibri" w:hAnsi="Calibri" w:cs="OpenSans-Regular"/>
          <w:color w:val="1B1B1B"/>
        </w:rPr>
        <w:t xml:space="preserve">Visit and have contact with persons outside the foster care system. These visitors can be, but are not </w:t>
      </w:r>
    </w:p>
    <w:p w14:paraId="03E47053" w14:textId="1BC708D4" w:rsidR="00382584" w:rsidRPr="002228A3" w:rsidRDefault="00F37DD6" w:rsidP="00F37DD6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ind w:left="0" w:firstLine="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</w:rPr>
        <w:t xml:space="preserve">     </w:t>
      </w:r>
      <w:r w:rsidR="00382584" w:rsidRPr="002228A3">
        <w:rPr>
          <w:rFonts w:ascii="Calibri" w:hAnsi="Calibri" w:cs="OpenSans-Regular"/>
          <w:color w:val="1B1B1B"/>
        </w:rPr>
        <w:t>limited to teachers, church members, mentors, and friends.</w:t>
      </w:r>
    </w:p>
    <w:p w14:paraId="4F153AE4" w14:textId="77777777" w:rsid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color w:val="1B1B1B"/>
        </w:rPr>
      </w:pPr>
    </w:p>
    <w:p w14:paraId="6DB5D127" w14:textId="77777777" w:rsidR="00382584" w:rsidRP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b/>
          <w:color w:val="1B1B1B"/>
        </w:rPr>
      </w:pPr>
      <w:r w:rsidRPr="00382584">
        <w:rPr>
          <w:rFonts w:ascii="Calibri" w:hAnsi="Calibri" w:cs="Helvetica Neue"/>
          <w:b/>
          <w:color w:val="1B1B1B"/>
        </w:rPr>
        <w:t>HAVE A NORMAL LIFE</w:t>
      </w:r>
    </w:p>
    <w:p w14:paraId="4D640C5E" w14:textId="77777777" w:rsidR="00F37DD6" w:rsidRPr="00F37DD6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03A60806" w14:textId="77777777" w:rsidR="00F37DD6" w:rsidRDefault="00F37DD6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9. </w:t>
      </w:r>
      <w:r w:rsidR="00382584" w:rsidRPr="002228A3">
        <w:rPr>
          <w:rFonts w:ascii="Calibri" w:hAnsi="Calibri" w:cs="OpenSans-Regular"/>
          <w:color w:val="1B1B1B"/>
        </w:rPr>
        <w:t>Speak and be spoken to in my own language. This includes Braille if I am blind or sign langua</w:t>
      </w:r>
      <w:r>
        <w:rPr>
          <w:rFonts w:ascii="Calibri" w:hAnsi="Calibri" w:cs="OpenSans-Regular"/>
          <w:color w:val="1B1B1B"/>
        </w:rPr>
        <w:t>ge if I am</w:t>
      </w:r>
    </w:p>
    <w:p w14:paraId="5EAEC914" w14:textId="77777777" w:rsidR="00F37DD6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 xml:space="preserve">deaf. If my foster parents or caregiver does not know my language, CPS will give me a plan to meet my </w:t>
      </w:r>
    </w:p>
    <w:p w14:paraId="7325BD6D" w14:textId="7264F208" w:rsidR="00382584" w:rsidRPr="002228A3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needs to communicate.</w:t>
      </w:r>
    </w:p>
    <w:p w14:paraId="09E0ECF8" w14:textId="22868423" w:rsidR="00382584" w:rsidRPr="00F37DD6" w:rsidRDefault="00F37DD6" w:rsidP="00F37DD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F37DD6">
        <w:rPr>
          <w:rFonts w:ascii="Calibri" w:hAnsi="Calibri" w:cs="OpenSans-Regular"/>
          <w:color w:val="1B1B1B"/>
          <w:kern w:val="1"/>
        </w:rPr>
        <w:t xml:space="preserve">10. </w:t>
      </w:r>
      <w:r w:rsidR="00382584" w:rsidRPr="00F37DD6">
        <w:rPr>
          <w:rFonts w:ascii="Calibri" w:hAnsi="Calibri" w:cs="OpenSans-Regular"/>
          <w:color w:val="1B1B1B"/>
        </w:rPr>
        <w:t>Go to school and get an education that fits my age and individual needs.</w:t>
      </w:r>
    </w:p>
    <w:p w14:paraId="14EFAF00" w14:textId="37314EC2" w:rsidR="00382584" w:rsidRPr="002228A3" w:rsidRDefault="00F37DD6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11. </w:t>
      </w:r>
      <w:r w:rsidR="00382584" w:rsidRPr="002228A3">
        <w:rPr>
          <w:rFonts w:ascii="Calibri" w:hAnsi="Calibri" w:cs="OpenSans-Regular"/>
          <w:color w:val="1B1B1B"/>
        </w:rPr>
        <w:t>Have my religious needs met.</w:t>
      </w:r>
    </w:p>
    <w:p w14:paraId="2DFE4249" w14:textId="77777777" w:rsidR="00F37DD6" w:rsidRDefault="00F37DD6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12. </w:t>
      </w:r>
      <w:r w:rsidR="00382584" w:rsidRPr="002228A3">
        <w:rPr>
          <w:rFonts w:ascii="Calibri" w:hAnsi="Calibri" w:cs="OpenSans-Regular"/>
          <w:color w:val="1B1B1B"/>
        </w:rPr>
        <w:t>Participate in childhood activities that are appropriate for my ag</w:t>
      </w:r>
      <w:r>
        <w:rPr>
          <w:rFonts w:ascii="Calibri" w:hAnsi="Calibri" w:cs="OpenSans-Regular"/>
          <w:color w:val="1B1B1B"/>
        </w:rPr>
        <w:t>e and maturity, including youth</w:t>
      </w:r>
    </w:p>
    <w:p w14:paraId="0B89F56F" w14:textId="77777777" w:rsidR="00F37DD6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 xml:space="preserve">leadership development, foster family activities, and unsupervised childhood and extracurricular activities </w:t>
      </w:r>
    </w:p>
    <w:p w14:paraId="4A1962B9" w14:textId="46996077" w:rsidR="00382584" w:rsidRPr="002228A3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(including playing sports, playing in the band, going on field trips, spending time with friends, etc.).</w:t>
      </w:r>
    </w:p>
    <w:p w14:paraId="05169777" w14:textId="77777777" w:rsidR="00F37DD6" w:rsidRDefault="00F37DD6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13. </w:t>
      </w:r>
      <w:r w:rsidR="00382584" w:rsidRPr="002228A3">
        <w:rPr>
          <w:rFonts w:ascii="Calibri" w:hAnsi="Calibri" w:cs="OpenSans-Regular"/>
          <w:color w:val="1B1B1B"/>
        </w:rPr>
        <w:t xml:space="preserve">Privacy, including sending and receiving unopened mail, making and receiving private phone calls, and </w:t>
      </w:r>
    </w:p>
    <w:p w14:paraId="53677FC3" w14:textId="77777777" w:rsidR="00F37DD6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 xml:space="preserve">keeping a personal journal, unless an appropriate professional or court says that restrictions are </w:t>
      </w:r>
    </w:p>
    <w:p w14:paraId="4AED373C" w14:textId="449D2DA9" w:rsidR="00382584" w:rsidRPr="002228A3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necessary for my best interest.</w:t>
      </w:r>
    </w:p>
    <w:p w14:paraId="096CE572" w14:textId="676E3674" w:rsidR="00382584" w:rsidRPr="002228A3" w:rsidRDefault="00F37DD6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14. </w:t>
      </w:r>
      <w:r w:rsidR="00382584" w:rsidRPr="002228A3">
        <w:rPr>
          <w:rFonts w:ascii="Calibri" w:hAnsi="Calibri" w:cs="OpenSans-Regular"/>
          <w:color w:val="1B1B1B"/>
        </w:rPr>
        <w:t>Personal care, hygiene, and grooming products and training on how to use them.</w:t>
      </w:r>
    </w:p>
    <w:p w14:paraId="5CED93B8" w14:textId="77777777" w:rsidR="00F37DD6" w:rsidRDefault="00F37DD6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15. </w:t>
      </w:r>
      <w:r w:rsidR="00382584" w:rsidRPr="002228A3">
        <w:rPr>
          <w:rFonts w:ascii="Calibri" w:hAnsi="Calibri" w:cs="OpenSans-Regular"/>
          <w:color w:val="1B1B1B"/>
        </w:rPr>
        <w:t xml:space="preserve">Comfortable clothing for my age and size and similar to clothing worn by other children in my </w:t>
      </w:r>
    </w:p>
    <w:p w14:paraId="04B3B24E" w14:textId="77777777" w:rsidR="00F37DD6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lastRenderedPageBreak/>
        <w:t xml:space="preserve">community. I also have the right to clothing that protects me against the weather. If I’m a teenager, I </w:t>
      </w:r>
    </w:p>
    <w:p w14:paraId="31AB086D" w14:textId="7CCC1F44" w:rsidR="00382584" w:rsidRPr="002228A3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should have the reasonable opportunity to select my clothing.</w:t>
      </w:r>
    </w:p>
    <w:p w14:paraId="28F1AD07" w14:textId="77777777" w:rsidR="00F37DD6" w:rsidRPr="00F37DD6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3DD8781A" w14:textId="77777777" w:rsidR="00F37DD6" w:rsidRDefault="00F37DD6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16. </w:t>
      </w:r>
      <w:r w:rsidR="00382584" w:rsidRPr="002228A3">
        <w:rPr>
          <w:rFonts w:ascii="Calibri" w:hAnsi="Calibri" w:cs="OpenSans-Regular"/>
          <w:color w:val="1B1B1B"/>
        </w:rPr>
        <w:t xml:space="preserve">Have my personal items and gifts at my home and to get additional things within reasonable limits, as </w:t>
      </w:r>
    </w:p>
    <w:p w14:paraId="096F186A" w14:textId="348455C9" w:rsidR="00382584" w:rsidRPr="002228A3" w:rsidRDefault="00382584" w:rsidP="00F37DD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planned for and discussed by my caregiver and caseworker, and based on my caregiver's ability.</w:t>
      </w:r>
    </w:p>
    <w:p w14:paraId="4167939E" w14:textId="77777777" w:rsidR="00F37DD6" w:rsidRDefault="00382584" w:rsidP="00F37DD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060853AF" w14:textId="33AEFC55" w:rsidR="00382584" w:rsidRPr="00F37DD6" w:rsidRDefault="00F37DD6" w:rsidP="00F37DD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</w:rPr>
        <w:t xml:space="preserve">17. </w:t>
      </w:r>
      <w:r w:rsidR="00382584" w:rsidRPr="00F37DD6">
        <w:rPr>
          <w:rFonts w:ascii="Calibri" w:hAnsi="Calibri" w:cs="OpenSans-Regular"/>
          <w:color w:val="1B1B1B"/>
        </w:rPr>
        <w:t>Personal space in my bedroom to store my clothes and belongings.</w:t>
      </w:r>
    </w:p>
    <w:p w14:paraId="5B130B7D" w14:textId="77777777" w:rsidR="00F37DD6" w:rsidRPr="00F37DD6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3524B461" w14:textId="77777777" w:rsidR="00F37DD6" w:rsidRDefault="00F37DD6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18. </w:t>
      </w:r>
      <w:r w:rsidR="00382584" w:rsidRPr="002228A3">
        <w:rPr>
          <w:rFonts w:ascii="Calibri" w:hAnsi="Calibri" w:cs="OpenSans-Regular"/>
          <w:color w:val="1B1B1B"/>
        </w:rPr>
        <w:t xml:space="preserve">Be informed of search policies (going through my personal items). I have the right to be told if certain </w:t>
      </w:r>
    </w:p>
    <w:p w14:paraId="087F0465" w14:textId="5C28B3F8" w:rsidR="00382584" w:rsidRPr="002228A3" w:rsidRDefault="00382584" w:rsidP="00F37DD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items are forbidden (or if I am not allowed to have them) and why. If my belongings are removed, it must be documented.</w:t>
      </w:r>
    </w:p>
    <w:p w14:paraId="0BD8436D" w14:textId="60D2F417" w:rsidR="00382584" w:rsidRPr="002228A3" w:rsidRDefault="00F37DD6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19. </w:t>
      </w:r>
      <w:r w:rsidR="00382584" w:rsidRPr="002228A3">
        <w:rPr>
          <w:rFonts w:ascii="Calibri" w:hAnsi="Calibri" w:cs="OpenSans-Regular"/>
          <w:color w:val="1B1B1B"/>
        </w:rPr>
        <w:t>Healthy foods in healthy portions for my age and activity level.</w:t>
      </w:r>
    </w:p>
    <w:p w14:paraId="17EB101E" w14:textId="77777777" w:rsidR="00F37DD6" w:rsidRPr="00F37DD6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3039AD16" w14:textId="77777777" w:rsidR="00F37DD6" w:rsidRDefault="00F37DD6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20. </w:t>
      </w:r>
      <w:r w:rsidR="00382584" w:rsidRPr="002228A3">
        <w:rPr>
          <w:rFonts w:ascii="Calibri" w:hAnsi="Calibri" w:cs="OpenSans-Regular"/>
          <w:color w:val="1B1B1B"/>
        </w:rPr>
        <w:t xml:space="preserve">Seek employment, get paid for work done at my placement (except for routine chores or work </w:t>
      </w:r>
    </w:p>
    <w:p w14:paraId="029F70F0" w14:textId="2FB204AD" w:rsidR="00382584" w:rsidRPr="002228A3" w:rsidRDefault="00382584" w:rsidP="00F37DD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assigned as fair and reasonable discipline), keep my own money, and have my own bank account in my own name, depending on my age or level of maturity.</w:t>
      </w:r>
    </w:p>
    <w:p w14:paraId="279E72F5" w14:textId="77777777" w:rsidR="00F37DD6" w:rsidRPr="00F37DD6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15182696" w14:textId="77777777" w:rsidR="00F37DD6" w:rsidRDefault="00F37DD6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21. </w:t>
      </w:r>
      <w:r w:rsidR="00382584" w:rsidRPr="002228A3">
        <w:rPr>
          <w:rFonts w:ascii="Calibri" w:hAnsi="Calibri" w:cs="OpenSans-Regular"/>
          <w:color w:val="1B1B1B"/>
        </w:rPr>
        <w:t xml:space="preserve">Give my permission in writing before taking part in any publicity or fund raising activity for the place </w:t>
      </w:r>
    </w:p>
    <w:p w14:paraId="39BC4D7A" w14:textId="5A8D0D93" w:rsidR="00382584" w:rsidRPr="002228A3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where I live, including the use of my photograph.</w:t>
      </w:r>
    </w:p>
    <w:p w14:paraId="576EDEED" w14:textId="77777777" w:rsidR="00F37DD6" w:rsidRPr="00F37DD6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704EAC5F" w14:textId="77777777" w:rsidR="00F37DD6" w:rsidRDefault="00F37DD6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22. </w:t>
      </w:r>
      <w:r w:rsidR="00382584" w:rsidRPr="002228A3">
        <w:rPr>
          <w:rFonts w:ascii="Calibri" w:hAnsi="Calibri" w:cs="OpenSans-Regular"/>
          <w:color w:val="1B1B1B"/>
        </w:rPr>
        <w:t xml:space="preserve">Refuse to make public statements showing my gratitude to a foster home, child-placing agency, or </w:t>
      </w:r>
    </w:p>
    <w:p w14:paraId="07F51432" w14:textId="1537AEE7" w:rsidR="00382584" w:rsidRPr="002228A3" w:rsidRDefault="00382584" w:rsidP="00F37DD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operation.</w:t>
      </w:r>
    </w:p>
    <w:p w14:paraId="0E21F982" w14:textId="77777777" w:rsidR="00F37DD6" w:rsidRPr="00F37DD6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17747FE2" w14:textId="77777777" w:rsidR="00F37DD6" w:rsidRDefault="00F37DD6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23. </w:t>
      </w:r>
      <w:r w:rsidR="00382584" w:rsidRPr="002228A3">
        <w:rPr>
          <w:rFonts w:ascii="Calibri" w:hAnsi="Calibri" w:cs="OpenSans-Regular"/>
          <w:color w:val="1B1B1B"/>
        </w:rPr>
        <w:t xml:space="preserve">Not get pressured to get an abortion, give up my child for adoption, or to parent my child, if </w:t>
      </w:r>
    </w:p>
    <w:p w14:paraId="60148898" w14:textId="6B5AC49C" w:rsidR="00382584" w:rsidRPr="002228A3" w:rsidRDefault="00382584" w:rsidP="0038258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applicable.</w:t>
      </w:r>
    </w:p>
    <w:p w14:paraId="7C8129EC" w14:textId="77777777" w:rsid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b/>
          <w:color w:val="1B1B1B"/>
        </w:rPr>
      </w:pPr>
    </w:p>
    <w:p w14:paraId="0EC92589" w14:textId="77777777" w:rsidR="00382584" w:rsidRP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b/>
          <w:color w:val="1B1B1B"/>
        </w:rPr>
      </w:pPr>
      <w:r w:rsidRPr="00382584">
        <w:rPr>
          <w:rFonts w:ascii="Calibri" w:hAnsi="Calibri" w:cs="Helvetica Neue"/>
          <w:b/>
          <w:color w:val="1B1B1B"/>
        </w:rPr>
        <w:t>DISCIPLINE</w:t>
      </w:r>
    </w:p>
    <w:p w14:paraId="7027CE19" w14:textId="77777777" w:rsidR="00F37DD6" w:rsidRPr="00F37DD6" w:rsidRDefault="00382584" w:rsidP="00382584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7C880375" w14:textId="77777777" w:rsidR="00F37DD6" w:rsidRDefault="00F37DD6" w:rsidP="00382584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24. </w:t>
      </w:r>
      <w:r w:rsidR="00382584" w:rsidRPr="002228A3">
        <w:rPr>
          <w:rFonts w:ascii="Calibri" w:hAnsi="Calibri" w:cs="OpenSans-Regular"/>
          <w:color w:val="1B1B1B"/>
        </w:rPr>
        <w:t xml:space="preserve">Be free of any harsh, cruel, unusual, unnecessary, demeaning, or humiliating punishment. This means I </w:t>
      </w:r>
    </w:p>
    <w:p w14:paraId="55B1A4FA" w14:textId="08F98C87" w:rsidR="00382584" w:rsidRPr="002228A3" w:rsidRDefault="00382584" w:rsidP="00382584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should never:</w:t>
      </w:r>
    </w:p>
    <w:p w14:paraId="1B12EB1B" w14:textId="77777777" w:rsidR="00382584" w:rsidRPr="002228A3" w:rsidRDefault="00382584" w:rsidP="00382584">
      <w:pPr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Be shaken, hit, spanked, or threatened with being shaken, hit, or spanked</w:t>
      </w:r>
    </w:p>
    <w:p w14:paraId="3FD22DF2" w14:textId="77777777" w:rsidR="00382584" w:rsidRPr="002228A3" w:rsidRDefault="00382584" w:rsidP="00382584">
      <w:pPr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Be forced to do unproductive work</w:t>
      </w:r>
    </w:p>
    <w:p w14:paraId="7D396D29" w14:textId="77777777" w:rsidR="00382584" w:rsidRPr="002228A3" w:rsidRDefault="00382584" w:rsidP="00382584">
      <w:pPr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Be denied food, sleep, access to a bathroom, mail, or family visits</w:t>
      </w:r>
    </w:p>
    <w:p w14:paraId="1F1DAC57" w14:textId="77777777" w:rsidR="00382584" w:rsidRPr="002228A3" w:rsidRDefault="00382584" w:rsidP="00382584">
      <w:pPr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Have myself or my family made fun of, or</w:t>
      </w:r>
    </w:p>
    <w:p w14:paraId="5069558E" w14:textId="77777777" w:rsidR="00382584" w:rsidRPr="002228A3" w:rsidRDefault="00382584" w:rsidP="00382584">
      <w:pPr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Be threatened with losing my placement or shelter</w:t>
      </w:r>
    </w:p>
    <w:p w14:paraId="7403FB27" w14:textId="77777777" w:rsidR="00382584" w:rsidRPr="002228A3" w:rsidRDefault="00382584" w:rsidP="00382584">
      <w:pPr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Be treated in a way meant to embarrass, control, harm, intimidate, or isolate me by use of physical force, rumors threats, or inappropriate comments.</w:t>
      </w:r>
    </w:p>
    <w:p w14:paraId="6890D59B" w14:textId="77777777" w:rsidR="00F37DD6" w:rsidRPr="00F37DD6" w:rsidRDefault="00382584" w:rsidP="00382584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143587C4" w14:textId="77777777" w:rsidR="00F37DD6" w:rsidRDefault="00F37DD6" w:rsidP="00382584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25. </w:t>
      </w:r>
      <w:r w:rsidR="00382584" w:rsidRPr="002228A3">
        <w:rPr>
          <w:rFonts w:ascii="Calibri" w:hAnsi="Calibri" w:cs="OpenSans-Regular"/>
          <w:color w:val="1B1B1B"/>
        </w:rPr>
        <w:t xml:space="preserve">Be disciplined in a manner that is appropriate to how mature I am, my developmental level, and my </w:t>
      </w:r>
    </w:p>
    <w:p w14:paraId="53CD6DE2" w14:textId="77777777" w:rsidR="00F37DD6" w:rsidRDefault="00382584" w:rsidP="00382584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 xml:space="preserve">medical condition. I must be told why I was disciplined. Discipline does not include the use of restraint, </w:t>
      </w:r>
    </w:p>
    <w:p w14:paraId="57C70DD0" w14:textId="0AFD507F" w:rsidR="00382584" w:rsidRPr="002228A3" w:rsidRDefault="00382584" w:rsidP="00382584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seclusion, corporal punishment, or threat of corporal punishment.</w:t>
      </w:r>
    </w:p>
    <w:p w14:paraId="0EF67636" w14:textId="77777777" w:rsidR="00F37DD6" w:rsidRPr="00F37DD6" w:rsidRDefault="00382584" w:rsidP="00382584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3305C000" w14:textId="77777777" w:rsidR="00F37DD6" w:rsidRDefault="00F37DD6" w:rsidP="00382584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26. </w:t>
      </w:r>
      <w:r w:rsidR="00382584" w:rsidRPr="002228A3">
        <w:rPr>
          <w:rFonts w:ascii="Calibri" w:hAnsi="Calibri" w:cs="OpenSans-Regular"/>
          <w:color w:val="1B1B1B"/>
        </w:rPr>
        <w:t xml:space="preserve">Be informed of emergency behavioral intervention policies in writing. I have the right to know how </w:t>
      </w:r>
    </w:p>
    <w:p w14:paraId="0A69CE24" w14:textId="7EA38BC0" w:rsidR="00382584" w:rsidRPr="002228A3" w:rsidRDefault="00382584" w:rsidP="00F37DD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they will control me if I cannot control my behavior, and to know how they will keep me and those around me safe.</w:t>
      </w:r>
    </w:p>
    <w:p w14:paraId="02322E8F" w14:textId="77777777" w:rsid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color w:val="1B1B1B"/>
        </w:rPr>
      </w:pPr>
    </w:p>
    <w:p w14:paraId="0B8F4E64" w14:textId="77777777" w:rsidR="00F37DD6" w:rsidRDefault="00F37DD6" w:rsidP="00382584">
      <w:pPr>
        <w:autoSpaceDE w:val="0"/>
        <w:autoSpaceDN w:val="0"/>
        <w:adjustRightInd w:val="0"/>
        <w:rPr>
          <w:rFonts w:ascii="Calibri" w:hAnsi="Calibri" w:cs="Helvetica Neue"/>
          <w:color w:val="1B1B1B"/>
        </w:rPr>
      </w:pPr>
    </w:p>
    <w:p w14:paraId="13BF0E6C" w14:textId="77777777" w:rsidR="00F37DD6" w:rsidRDefault="00F37DD6" w:rsidP="00382584">
      <w:pPr>
        <w:autoSpaceDE w:val="0"/>
        <w:autoSpaceDN w:val="0"/>
        <w:adjustRightInd w:val="0"/>
        <w:rPr>
          <w:rFonts w:ascii="Calibri" w:hAnsi="Calibri" w:cs="Helvetica Neue"/>
          <w:color w:val="1B1B1B"/>
        </w:rPr>
      </w:pPr>
    </w:p>
    <w:p w14:paraId="1815EBEF" w14:textId="77777777" w:rsidR="00382584" w:rsidRP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b/>
          <w:color w:val="1B1B1B"/>
        </w:rPr>
      </w:pPr>
      <w:r w:rsidRPr="00382584">
        <w:rPr>
          <w:rFonts w:ascii="Calibri" w:hAnsi="Calibri" w:cs="Helvetica Neue"/>
          <w:b/>
          <w:color w:val="1B1B1B"/>
        </w:rPr>
        <w:lastRenderedPageBreak/>
        <w:t>PLANS FOR ME WHILE IN CARE</w:t>
      </w:r>
    </w:p>
    <w:p w14:paraId="619AF617" w14:textId="77777777" w:rsidR="00F37DD6" w:rsidRPr="00F37DD6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1C08F3C9" w14:textId="74EC3425" w:rsidR="00382584" w:rsidRPr="002228A3" w:rsidRDefault="00F37DD6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27. </w:t>
      </w:r>
      <w:r w:rsidR="00382584" w:rsidRPr="002228A3">
        <w:rPr>
          <w:rFonts w:ascii="Calibri" w:hAnsi="Calibri" w:cs="OpenSans-Regular"/>
          <w:color w:val="1B1B1B"/>
        </w:rPr>
        <w:t>See my caseworker at least once a month and in private.</w:t>
      </w:r>
    </w:p>
    <w:p w14:paraId="249965FB" w14:textId="77777777" w:rsidR="00F37DD6" w:rsidRPr="00F37DD6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239912A3" w14:textId="77777777" w:rsidR="00F37DD6" w:rsidRDefault="00F37DD6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28. </w:t>
      </w:r>
      <w:r w:rsidR="00382584" w:rsidRPr="002228A3">
        <w:rPr>
          <w:rFonts w:ascii="Calibri" w:hAnsi="Calibri" w:cs="OpenSans-Regular"/>
          <w:color w:val="1B1B1B"/>
        </w:rPr>
        <w:t xml:space="preserve">Receive a complete plan that addresses my needs and services, including transition activities when I </w:t>
      </w:r>
    </w:p>
    <w:p w14:paraId="1E7D3632" w14:textId="426CC30B" w:rsidR="00382584" w:rsidRPr="002228A3" w:rsidRDefault="00382584" w:rsidP="00F37DD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am 14 or older that plans for my life as an adult, to include a career, college or help enrolling in an educational or vocational job training program. I also have the right to a copy or summary of my plan and the right to review it.</w:t>
      </w:r>
    </w:p>
    <w:p w14:paraId="607CBB72" w14:textId="77777777" w:rsidR="00F37DD6" w:rsidRPr="00F37DD6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059EAD51" w14:textId="77777777" w:rsidR="00F37DD6" w:rsidRDefault="00F37DD6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29. </w:t>
      </w:r>
      <w:r w:rsidR="00382584" w:rsidRPr="002228A3">
        <w:rPr>
          <w:rFonts w:ascii="Calibri" w:hAnsi="Calibri" w:cs="OpenSans-Regular"/>
          <w:color w:val="1B1B1B"/>
        </w:rPr>
        <w:t xml:space="preserve">Actively participate in creating my plan for services and permanent living arrangements. I have the </w:t>
      </w:r>
    </w:p>
    <w:p w14:paraId="448A4B20" w14:textId="77777777" w:rsidR="00F37DD6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 xml:space="preserve">right to ask someone to act on my behalf or to support me in my participation. At age 14, I have the right </w:t>
      </w:r>
    </w:p>
    <w:p w14:paraId="6E6C75BA" w14:textId="77777777" w:rsidR="00F37DD6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 xml:space="preserve">to invite two or more additional people of my choosing, that are not my foster parent or caseworker, to </w:t>
      </w:r>
    </w:p>
    <w:p w14:paraId="4494DD47" w14:textId="51ED54EF" w:rsidR="00382584" w:rsidRPr="002228A3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participate in my case planning meetings.</w:t>
      </w:r>
    </w:p>
    <w:p w14:paraId="7195B13E" w14:textId="77777777" w:rsidR="00F37DD6" w:rsidRPr="00F37DD6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18E0321D" w14:textId="77777777" w:rsidR="00F37DD6" w:rsidRDefault="00F37DD6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30. </w:t>
      </w:r>
      <w:r w:rsidR="00382584" w:rsidRPr="002228A3">
        <w:rPr>
          <w:rFonts w:ascii="Calibri" w:hAnsi="Calibri" w:cs="OpenSans-Regular"/>
          <w:color w:val="1B1B1B"/>
        </w:rPr>
        <w:t>If I am an older youth:</w:t>
      </w:r>
      <w:r w:rsidR="00382584" w:rsidRPr="002228A3">
        <w:rPr>
          <w:rFonts w:ascii="MS Mincho" w:eastAsia="MS Mincho" w:hAnsi="MS Mincho" w:cs="MS Mincho"/>
          <w:color w:val="1B1B1B"/>
        </w:rPr>
        <w:t> </w:t>
      </w:r>
      <w:r w:rsidR="00382584" w:rsidRPr="002228A3">
        <w:rPr>
          <w:rFonts w:ascii="Calibri" w:hAnsi="Calibri" w:cs="OpenSans-Regular"/>
          <w:color w:val="1B1B1B"/>
        </w:rPr>
        <w:t xml:space="preserve">If I am age 14 or older, I have the right to one or more Circle of Support </w:t>
      </w:r>
    </w:p>
    <w:p w14:paraId="1DF9C0B7" w14:textId="6BEF3B7A" w:rsidR="00382584" w:rsidRPr="002228A3" w:rsidRDefault="00382584" w:rsidP="00F37DD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Conferences or Transition Planning Meetings.</w:t>
      </w:r>
    </w:p>
    <w:p w14:paraId="0B257262" w14:textId="77777777" w:rsidR="00F37DD6" w:rsidRPr="00F37DD6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7CD75E52" w14:textId="77777777" w:rsidR="00F37DD6" w:rsidRDefault="00F37DD6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31. </w:t>
      </w:r>
      <w:r w:rsidR="00382584" w:rsidRPr="002228A3">
        <w:rPr>
          <w:rFonts w:ascii="Calibri" w:hAnsi="Calibri" w:cs="OpenSans-Regular"/>
          <w:color w:val="1B1B1B"/>
        </w:rPr>
        <w:t xml:space="preserve">If I am age 14 or older, I have the right to be told about services, programs and benefits available to </w:t>
      </w:r>
    </w:p>
    <w:p w14:paraId="595E701F" w14:textId="77777777" w:rsidR="00F37DD6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 xml:space="preserve">me when I leave care (PAL, Education and Training Voucher program, College Tuition and Fee Waiver, </w:t>
      </w:r>
    </w:p>
    <w:p w14:paraId="1162F0BE" w14:textId="17004DF9" w:rsidR="00382584" w:rsidRPr="002228A3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STAR Health-Medicaid, Extended Foster Care, etc.).</w:t>
      </w:r>
    </w:p>
    <w:p w14:paraId="59B55586" w14:textId="77777777" w:rsidR="00F37DD6" w:rsidRPr="00F37DD6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01BC14D7" w14:textId="77777777" w:rsidR="00F37DD6" w:rsidRDefault="00F37DD6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32. </w:t>
      </w:r>
      <w:r w:rsidR="00382584" w:rsidRPr="002228A3">
        <w:rPr>
          <w:rFonts w:ascii="Calibri" w:hAnsi="Calibri" w:cs="OpenSans-Regular"/>
          <w:color w:val="1B1B1B"/>
        </w:rPr>
        <w:t xml:space="preserve">If I am age 16 or older, I have the right to attend Preparation for Adult Living (PAL) classes and other </w:t>
      </w:r>
    </w:p>
    <w:p w14:paraId="1BBA6EB6" w14:textId="2778253E" w:rsidR="00382584" w:rsidRPr="002228A3" w:rsidRDefault="00382584" w:rsidP="00F37DD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state and regional activities as required or appropriate to my plan for services.</w:t>
      </w:r>
    </w:p>
    <w:p w14:paraId="618169D3" w14:textId="77777777" w:rsidR="00F37DD6" w:rsidRPr="00F37DD6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67852E37" w14:textId="77777777" w:rsidR="00F37DD6" w:rsidRDefault="00F37DD6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33. </w:t>
      </w:r>
      <w:r w:rsidR="00382584" w:rsidRPr="002228A3">
        <w:rPr>
          <w:rFonts w:ascii="Calibri" w:hAnsi="Calibri" w:cs="OpenSans-Regular"/>
          <w:color w:val="1B1B1B"/>
        </w:rPr>
        <w:t xml:space="preserve">If I am age 16 or older, I have the right to get help in obtaining a place to live and information on the </w:t>
      </w:r>
    </w:p>
    <w:p w14:paraId="5A35ECBF" w14:textId="7B4AD708" w:rsidR="00382584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cost of housing when aging out of care, so that I can plan for my future independence.</w:t>
      </w:r>
    </w:p>
    <w:p w14:paraId="5A30E61C" w14:textId="77777777" w:rsidR="00382584" w:rsidRPr="002228A3" w:rsidRDefault="00382584" w:rsidP="00382584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</w:p>
    <w:p w14:paraId="61C830CE" w14:textId="77777777" w:rsidR="00382584" w:rsidRP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b/>
          <w:color w:val="1B1B1B"/>
        </w:rPr>
      </w:pPr>
      <w:r w:rsidRPr="00382584">
        <w:rPr>
          <w:rFonts w:ascii="Calibri" w:hAnsi="Calibri" w:cs="Helvetica Neue"/>
          <w:b/>
          <w:color w:val="1B1B1B"/>
        </w:rPr>
        <w:t>MEDICAL</w:t>
      </w:r>
    </w:p>
    <w:p w14:paraId="3F055C6E" w14:textId="77777777" w:rsidR="00F37DD6" w:rsidRPr="00F37DD6" w:rsidRDefault="00382584" w:rsidP="00382584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0128530F" w14:textId="77777777" w:rsidR="00F37DD6" w:rsidRDefault="00F37DD6" w:rsidP="00382584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34. </w:t>
      </w:r>
      <w:r w:rsidR="00382584" w:rsidRPr="002228A3">
        <w:rPr>
          <w:rFonts w:ascii="Calibri" w:hAnsi="Calibri" w:cs="OpenSans-Regular"/>
          <w:color w:val="1B1B1B"/>
        </w:rPr>
        <w:t xml:space="preserve">Good medical, dental, and vision care, and mental health and developmental services that adequately </w:t>
      </w:r>
    </w:p>
    <w:p w14:paraId="4132B984" w14:textId="77777777" w:rsidR="00F37DD6" w:rsidRDefault="00382584" w:rsidP="00382584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 xml:space="preserve">meet my needs. I have the right to also request that the care or services be separate from adults (other </w:t>
      </w:r>
    </w:p>
    <w:p w14:paraId="58052B5F" w14:textId="5203C4EB" w:rsidR="00382584" w:rsidRPr="002228A3" w:rsidRDefault="00382584" w:rsidP="00382584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than young adults) who are receiving services.</w:t>
      </w:r>
    </w:p>
    <w:p w14:paraId="40F27AD7" w14:textId="77777777" w:rsidR="00F37DD6" w:rsidRPr="00F37DD6" w:rsidRDefault="00382584" w:rsidP="00382584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595DC1DD" w14:textId="311488E9" w:rsidR="00382584" w:rsidRPr="002228A3" w:rsidRDefault="00F37DD6" w:rsidP="00382584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35. </w:t>
      </w:r>
      <w:r w:rsidR="00382584" w:rsidRPr="002228A3">
        <w:rPr>
          <w:rFonts w:ascii="Calibri" w:hAnsi="Calibri" w:cs="OpenSans-Regular"/>
          <w:color w:val="1B1B1B"/>
        </w:rPr>
        <w:t>Not be forced to take unnecessary or too much medication.</w:t>
      </w:r>
    </w:p>
    <w:p w14:paraId="7BD519D3" w14:textId="77777777" w:rsidR="00F37DD6" w:rsidRPr="00F37DD6" w:rsidRDefault="00382584" w:rsidP="00382584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7CE319C4" w14:textId="4C130788" w:rsidR="00382584" w:rsidRPr="002228A3" w:rsidRDefault="00F37DD6" w:rsidP="00382584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36. </w:t>
      </w:r>
      <w:r w:rsidR="00382584" w:rsidRPr="002228A3">
        <w:rPr>
          <w:rFonts w:ascii="Calibri" w:hAnsi="Calibri" w:cs="OpenSans-Regular"/>
          <w:color w:val="1B1B1B"/>
        </w:rPr>
        <w:t>Be involved in decisions about my medical care:</w:t>
      </w:r>
    </w:p>
    <w:p w14:paraId="413F0831" w14:textId="77777777" w:rsidR="00F37DD6" w:rsidRPr="00F37DD6" w:rsidRDefault="00382584" w:rsidP="00F37DD6">
      <w:pPr>
        <w:pStyle w:val="ListParagraph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F37DD6">
        <w:rPr>
          <w:rFonts w:ascii="Calibri" w:hAnsi="Calibri" w:cs="OpenSans-Regular"/>
          <w:color w:val="1B1B1B"/>
        </w:rPr>
        <w:t xml:space="preserve">I may consent to my own treatment in some cases if allowed by the health care provider. For </w:t>
      </w:r>
    </w:p>
    <w:p w14:paraId="29B378D9" w14:textId="77777777" w:rsidR="00F37DD6" w:rsidRDefault="00F37DD6" w:rsidP="00F37DD6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</w:rPr>
        <w:t xml:space="preserve">               </w:t>
      </w:r>
      <w:r w:rsidR="00382584" w:rsidRPr="002228A3">
        <w:rPr>
          <w:rFonts w:ascii="Calibri" w:hAnsi="Calibri" w:cs="OpenSans-Regular"/>
          <w:color w:val="1B1B1B"/>
        </w:rPr>
        <w:t xml:space="preserve">example, the law allows me to consent to my own counseling for suicide prevention, drug or </w:t>
      </w:r>
      <w:r>
        <w:rPr>
          <w:rFonts w:ascii="Calibri" w:hAnsi="Calibri" w:cs="OpenSans-Regular"/>
          <w:color w:val="1B1B1B"/>
        </w:rPr>
        <w:t xml:space="preserve">           </w:t>
      </w:r>
    </w:p>
    <w:p w14:paraId="43D6BE25" w14:textId="77777777" w:rsidR="00F37DD6" w:rsidRDefault="00F37DD6" w:rsidP="00F37DD6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</w:rPr>
        <w:t xml:space="preserve">               </w:t>
      </w:r>
      <w:r w:rsidR="00382584" w:rsidRPr="002228A3">
        <w:rPr>
          <w:rFonts w:ascii="Calibri" w:hAnsi="Calibri" w:cs="OpenSans-Regular"/>
          <w:color w:val="1B1B1B"/>
        </w:rPr>
        <w:t xml:space="preserve">alcohol problems, or sexual, physical or emotional abuse, and I can agree to be treated for serious </w:t>
      </w:r>
    </w:p>
    <w:p w14:paraId="2F607648" w14:textId="399492A0" w:rsidR="00382584" w:rsidRPr="002228A3" w:rsidRDefault="00F37DD6" w:rsidP="00F37DD6">
      <w:p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</w:rPr>
        <w:t xml:space="preserve">                </w:t>
      </w:r>
      <w:r w:rsidR="00382584" w:rsidRPr="002228A3">
        <w:rPr>
          <w:rFonts w:ascii="Calibri" w:hAnsi="Calibri" w:cs="OpenSans-Regular"/>
          <w:color w:val="1B1B1B"/>
        </w:rPr>
        <w:t>contagious or communicable diseases.</w:t>
      </w:r>
    </w:p>
    <w:p w14:paraId="22A66839" w14:textId="77777777" w:rsidR="00382584" w:rsidRPr="00F37DD6" w:rsidRDefault="00382584" w:rsidP="00F37DD6">
      <w:pPr>
        <w:pStyle w:val="ListParagraph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F37DD6">
        <w:rPr>
          <w:rFonts w:ascii="Calibri" w:hAnsi="Calibri" w:cs="OpenSans-Regular"/>
          <w:color w:val="1B1B1B"/>
        </w:rPr>
        <w:t>If I am pregnant and unmarried, I can agree to hospital, medical or surgical treatment, other than abortion, related to the pregnancy. If I have a child who is in my legal care, I can consent to all medical care for my child.</w:t>
      </w:r>
    </w:p>
    <w:p w14:paraId="64F911CB" w14:textId="77777777" w:rsidR="00382584" w:rsidRPr="00F37DD6" w:rsidRDefault="00382584" w:rsidP="00F37DD6">
      <w:pPr>
        <w:pStyle w:val="ListParagraph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F37DD6">
        <w:rPr>
          <w:rFonts w:ascii="Calibri" w:hAnsi="Calibri" w:cs="OpenSans-Regular"/>
          <w:color w:val="1B1B1B"/>
        </w:rPr>
        <w:t>If I am 16 years old or older, I have the right to ask a judge to legally authorize me to make some or all of my own medical decisions, such as which kinds of medications I should take.</w:t>
      </w:r>
    </w:p>
    <w:p w14:paraId="20F8A8ED" w14:textId="77777777" w:rsidR="00382584" w:rsidRDefault="00382584" w:rsidP="00382584">
      <w:pPr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Calibri" w:hAnsi="Calibri" w:cs="OpenSans-Regular"/>
          <w:color w:val="1B1B1B"/>
        </w:rPr>
      </w:pPr>
    </w:p>
    <w:p w14:paraId="70A72864" w14:textId="77777777" w:rsidR="00F37DD6" w:rsidRDefault="00F37DD6" w:rsidP="00382584">
      <w:pPr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Calibri" w:hAnsi="Calibri" w:cs="OpenSans-Regular"/>
          <w:color w:val="1B1B1B"/>
        </w:rPr>
      </w:pPr>
    </w:p>
    <w:p w14:paraId="57C56835" w14:textId="77777777" w:rsidR="00F37DD6" w:rsidRPr="002228A3" w:rsidRDefault="00F37DD6" w:rsidP="00382584">
      <w:pPr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Calibri" w:hAnsi="Calibri" w:cs="OpenSans-Regular"/>
          <w:color w:val="1B1B1B"/>
        </w:rPr>
      </w:pPr>
    </w:p>
    <w:p w14:paraId="422C96B3" w14:textId="77777777" w:rsidR="00382584" w:rsidRP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b/>
          <w:color w:val="1B1B1B"/>
        </w:rPr>
      </w:pPr>
      <w:r w:rsidRPr="00382584">
        <w:rPr>
          <w:rFonts w:ascii="Calibri" w:hAnsi="Calibri" w:cs="Helvetica Neue"/>
          <w:b/>
          <w:color w:val="1B1B1B"/>
        </w:rPr>
        <w:lastRenderedPageBreak/>
        <w:t>LEGAL/COURTS</w:t>
      </w:r>
    </w:p>
    <w:p w14:paraId="1114D768" w14:textId="77777777" w:rsidR="00F37DD6" w:rsidRPr="00F37DD6" w:rsidRDefault="00382584" w:rsidP="00382584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4B3B980A" w14:textId="77777777" w:rsidR="00F37DD6" w:rsidRDefault="00F37DD6" w:rsidP="00382584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37. </w:t>
      </w:r>
      <w:r w:rsidR="00382584" w:rsidRPr="002228A3">
        <w:rPr>
          <w:rFonts w:ascii="Calibri" w:hAnsi="Calibri" w:cs="OpenSans-Regular"/>
          <w:color w:val="1B1B1B"/>
        </w:rPr>
        <w:t xml:space="preserve">Contact and speak privately to: my caseworker, attorneys, ad litems, probation officer, court </w:t>
      </w:r>
    </w:p>
    <w:p w14:paraId="439E37D4" w14:textId="484488DB" w:rsidR="00382584" w:rsidRPr="002228A3" w:rsidRDefault="00382584" w:rsidP="00382584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appointed special advocate (CASA), and Disability Rights of Texas at any time.</w:t>
      </w:r>
    </w:p>
    <w:p w14:paraId="33A71144" w14:textId="77777777" w:rsidR="00F37DD6" w:rsidRPr="00F37DD6" w:rsidRDefault="00382584" w:rsidP="00382584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08430F81" w14:textId="77777777" w:rsidR="00F37DD6" w:rsidRDefault="00F37DD6" w:rsidP="00382584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38. </w:t>
      </w:r>
      <w:r w:rsidR="00382584" w:rsidRPr="002228A3">
        <w:rPr>
          <w:rFonts w:ascii="Calibri" w:hAnsi="Calibri" w:cs="OpenSans-Regular"/>
          <w:color w:val="1B1B1B"/>
        </w:rPr>
        <w:t xml:space="preserve">Go to court hearings and speak to the judge, including talking to the judge about where I am living and </w:t>
      </w:r>
    </w:p>
    <w:p w14:paraId="27D0A1F3" w14:textId="0FB68874" w:rsidR="00382584" w:rsidRDefault="00382584" w:rsidP="00F37DD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what I like to see happen to me and my family.</w:t>
      </w:r>
    </w:p>
    <w:p w14:paraId="7E755406" w14:textId="77777777" w:rsidR="00382584" w:rsidRPr="002228A3" w:rsidRDefault="00382584" w:rsidP="00382584">
      <w:pPr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</w:p>
    <w:p w14:paraId="09E1AA44" w14:textId="77777777" w:rsidR="00382584" w:rsidRP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b/>
          <w:color w:val="1B1B1B"/>
        </w:rPr>
      </w:pPr>
      <w:r w:rsidRPr="00382584">
        <w:rPr>
          <w:rFonts w:ascii="Calibri" w:hAnsi="Calibri" w:cs="Helvetica Neue"/>
          <w:b/>
          <w:color w:val="1B1B1B"/>
        </w:rPr>
        <w:t>RECORDS</w:t>
      </w:r>
    </w:p>
    <w:p w14:paraId="043877C6" w14:textId="77777777" w:rsidR="00F37DD6" w:rsidRPr="00F37DD6" w:rsidRDefault="00382584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0036020D" w14:textId="77777777" w:rsidR="00F37DD6" w:rsidRDefault="00F37DD6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39. </w:t>
      </w:r>
      <w:r w:rsidR="00382584" w:rsidRPr="002228A3">
        <w:rPr>
          <w:rFonts w:ascii="Calibri" w:hAnsi="Calibri" w:cs="OpenSans-Regular"/>
          <w:color w:val="1B1B1B"/>
        </w:rPr>
        <w:t xml:space="preserve">Expect that my records and personal information will be kept private and will be discussed only when </w:t>
      </w:r>
    </w:p>
    <w:p w14:paraId="314DB504" w14:textId="32F96FC9" w:rsidR="00382584" w:rsidRPr="002228A3" w:rsidRDefault="00382584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it is about my care.</w:t>
      </w:r>
    </w:p>
    <w:p w14:paraId="06184617" w14:textId="77777777" w:rsidR="00F37DD6" w:rsidRPr="00F37DD6" w:rsidRDefault="00382584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26423B4E" w14:textId="77777777" w:rsidR="00F37DD6" w:rsidRDefault="00F37DD6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40. </w:t>
      </w:r>
      <w:r w:rsidR="00382584" w:rsidRPr="002228A3">
        <w:rPr>
          <w:rFonts w:ascii="Calibri" w:hAnsi="Calibri" w:cs="OpenSans-Regular"/>
          <w:color w:val="1B1B1B"/>
        </w:rPr>
        <w:t xml:space="preserve">A copy of the CPS Rights of Children and Youth in Foster Care and that they be explained to me in my </w:t>
      </w:r>
    </w:p>
    <w:p w14:paraId="0D262AC8" w14:textId="55E9D38F" w:rsidR="00382584" w:rsidRPr="002228A3" w:rsidRDefault="00382584" w:rsidP="00F37DD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primary language or in any means that successfully explains it to me.</w:t>
      </w:r>
    </w:p>
    <w:p w14:paraId="6E01DEF6" w14:textId="77777777" w:rsidR="00F37DD6" w:rsidRPr="00F37DD6" w:rsidRDefault="00382584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12FEC519" w14:textId="77777777" w:rsidR="00F37DD6" w:rsidRDefault="00F37DD6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41. </w:t>
      </w:r>
      <w:r w:rsidR="00382584" w:rsidRPr="002228A3">
        <w:rPr>
          <w:rFonts w:ascii="Calibri" w:hAnsi="Calibri" w:cs="OpenSans-Regular"/>
          <w:color w:val="1B1B1B"/>
        </w:rPr>
        <w:t xml:space="preserve">Have a credit report run annually beginning at age 14, be informed of the results, and receive </w:t>
      </w:r>
    </w:p>
    <w:p w14:paraId="0C43E359" w14:textId="52DBFBB1" w:rsidR="00382584" w:rsidRPr="002228A3" w:rsidRDefault="00382584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assistance in interpreting the report and disputing any inaccuracies.</w:t>
      </w:r>
    </w:p>
    <w:p w14:paraId="30E560D8" w14:textId="77777777" w:rsidR="00F37DD6" w:rsidRPr="00F37DD6" w:rsidRDefault="00382584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5C538433" w14:textId="77777777" w:rsidR="00F37DD6" w:rsidRDefault="00F37DD6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42. </w:t>
      </w:r>
      <w:r w:rsidR="00382584" w:rsidRPr="002228A3">
        <w:rPr>
          <w:rFonts w:ascii="Calibri" w:hAnsi="Calibri" w:cs="OpenSans-Regular"/>
          <w:color w:val="1B1B1B"/>
        </w:rPr>
        <w:t xml:space="preserve">Receive help with getting my driver’s license, social security card, birth certificate, and state ID card if I </w:t>
      </w:r>
    </w:p>
    <w:p w14:paraId="237572A6" w14:textId="0B037CA3" w:rsidR="00382584" w:rsidRPr="002228A3" w:rsidRDefault="00382584" w:rsidP="00F37DD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am age 16 or older.</w:t>
      </w:r>
    </w:p>
    <w:p w14:paraId="254767EF" w14:textId="77777777" w:rsidR="00F37DD6" w:rsidRPr="00F37DD6" w:rsidRDefault="00382584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466C3D7D" w14:textId="77777777" w:rsidR="00F37DD6" w:rsidRDefault="00F37DD6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43. </w:t>
      </w:r>
      <w:r w:rsidR="00382584" w:rsidRPr="002228A3">
        <w:rPr>
          <w:rFonts w:ascii="Calibri" w:hAnsi="Calibri" w:cs="OpenSans-Regular"/>
          <w:color w:val="1B1B1B"/>
        </w:rPr>
        <w:t xml:space="preserve">Get necessary personal information within 30 days of leaving care, including my immunization </w:t>
      </w:r>
    </w:p>
    <w:p w14:paraId="5A84C802" w14:textId="77777777" w:rsidR="00F37DD6" w:rsidRDefault="00382584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 xml:space="preserve">records, proof of Medicaid enrollment, information about how to set up a Medical Power of Attorney, </w:t>
      </w:r>
    </w:p>
    <w:p w14:paraId="6BBC0F50" w14:textId="32F9EE56" w:rsidR="00382584" w:rsidRPr="002228A3" w:rsidRDefault="00382584" w:rsidP="00382584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and information contained in my education portfolio and health passport.</w:t>
      </w:r>
    </w:p>
    <w:p w14:paraId="762578C4" w14:textId="77777777" w:rsid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color w:val="1B1B1B"/>
        </w:rPr>
      </w:pPr>
    </w:p>
    <w:p w14:paraId="28A45511" w14:textId="77777777" w:rsidR="00382584" w:rsidRPr="00382584" w:rsidRDefault="00382584" w:rsidP="00382584">
      <w:pPr>
        <w:autoSpaceDE w:val="0"/>
        <w:autoSpaceDN w:val="0"/>
        <w:adjustRightInd w:val="0"/>
        <w:rPr>
          <w:rFonts w:ascii="Calibri" w:hAnsi="Calibri" w:cs="Helvetica Neue"/>
          <w:b/>
          <w:color w:val="1B1B1B"/>
        </w:rPr>
      </w:pPr>
      <w:r w:rsidRPr="00382584">
        <w:rPr>
          <w:rFonts w:ascii="Calibri" w:hAnsi="Calibri" w:cs="Helvetica Neue"/>
          <w:b/>
          <w:color w:val="1B1B1B"/>
        </w:rPr>
        <w:t>COMPLAINTS</w:t>
      </w:r>
    </w:p>
    <w:p w14:paraId="2BDC2E75" w14:textId="77777777" w:rsidR="00F37DD6" w:rsidRPr="00F37DD6" w:rsidRDefault="00382584" w:rsidP="00382584">
      <w:pPr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  <w:kern w:val="1"/>
        </w:rPr>
        <w:tab/>
      </w:r>
      <w:r w:rsidRPr="002228A3">
        <w:rPr>
          <w:rFonts w:ascii="Calibri" w:hAnsi="Calibri" w:cs="OpenSans-Regular"/>
          <w:color w:val="1B1B1B"/>
          <w:kern w:val="1"/>
        </w:rPr>
        <w:tab/>
      </w:r>
    </w:p>
    <w:p w14:paraId="43604152" w14:textId="47E1B581" w:rsidR="00382584" w:rsidRPr="002228A3" w:rsidRDefault="00F37DD6" w:rsidP="00382584">
      <w:pPr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enSans-Regular"/>
          <w:color w:val="1B1B1B"/>
        </w:rPr>
      </w:pPr>
      <w:r>
        <w:rPr>
          <w:rFonts w:ascii="Calibri" w:hAnsi="Calibri" w:cs="OpenSans-Regular"/>
          <w:color w:val="1B1B1B"/>
          <w:kern w:val="1"/>
        </w:rPr>
        <w:t xml:space="preserve">44. </w:t>
      </w:r>
      <w:r w:rsidR="00382584" w:rsidRPr="002228A3">
        <w:rPr>
          <w:rFonts w:ascii="Calibri" w:hAnsi="Calibri" w:cs="OpenSans-Regular"/>
          <w:color w:val="1B1B1B"/>
        </w:rPr>
        <w:t>Make calls, reports, or complaints without being punished, threatened with punishment, or retaliated against; and I have the right to make any of these calls privately and anonymously if I choose and the call center permits it. Depending on the nature of the complaint, I have the right to call:</w:t>
      </w:r>
    </w:p>
    <w:p w14:paraId="5EB6BFF4" w14:textId="77777777" w:rsidR="00382584" w:rsidRPr="002228A3" w:rsidRDefault="00382584" w:rsidP="00382584">
      <w:pPr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The DFPS Texas Abuse/Neglect Hotline at 1-800-252-5400.</w:t>
      </w:r>
    </w:p>
    <w:p w14:paraId="23EED353" w14:textId="77777777" w:rsidR="00382584" w:rsidRPr="002228A3" w:rsidRDefault="00382584" w:rsidP="00382584">
      <w:pPr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The HHSC Ombudsman for Children and Youth currently in Foster Care at 1-844-286-0769.</w:t>
      </w:r>
    </w:p>
    <w:p w14:paraId="1C2DEF45" w14:textId="77777777" w:rsidR="00382584" w:rsidRPr="002228A3" w:rsidRDefault="00382584" w:rsidP="00382584">
      <w:pPr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The DFPS Office of Consumer Affairs at 1-800-720-7777.</w:t>
      </w:r>
    </w:p>
    <w:p w14:paraId="2940F4EC" w14:textId="77777777" w:rsidR="00382584" w:rsidRPr="002228A3" w:rsidRDefault="00382584" w:rsidP="00382584">
      <w:pPr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OpenSans-Regular"/>
          <w:color w:val="1B1B1B"/>
        </w:rPr>
      </w:pPr>
      <w:r w:rsidRPr="002228A3">
        <w:rPr>
          <w:rFonts w:ascii="Calibri" w:hAnsi="Calibri" w:cs="OpenSans-Regular"/>
          <w:color w:val="1B1B1B"/>
        </w:rPr>
        <w:t>Disability Rights of Texas at 1-800-252-9108.</w:t>
      </w:r>
    </w:p>
    <w:p w14:paraId="7A52954D" w14:textId="77777777" w:rsidR="00382584" w:rsidRDefault="00382584" w:rsidP="00382584">
      <w:pPr>
        <w:rPr>
          <w:rFonts w:ascii="Calibri" w:hAnsi="Calibri" w:cs="OpenSans-Regular"/>
          <w:color w:val="1B1B1B"/>
          <w:kern w:val="1"/>
        </w:rPr>
      </w:pPr>
    </w:p>
    <w:p w14:paraId="3C00C6D2" w14:textId="38FCDE78" w:rsidR="00382584" w:rsidRPr="002228A3" w:rsidRDefault="00F37DD6" w:rsidP="00382584">
      <w:pPr>
        <w:rPr>
          <w:rFonts w:ascii="Calibri" w:hAnsi="Calibri"/>
        </w:rPr>
      </w:pPr>
      <w:r>
        <w:rPr>
          <w:rFonts w:ascii="Calibri" w:hAnsi="Calibri" w:cs="OpenSans-Regular"/>
          <w:color w:val="1B1B1B"/>
        </w:rPr>
        <w:t xml:space="preserve">45. </w:t>
      </w:r>
      <w:r w:rsidR="00382584" w:rsidRPr="002228A3">
        <w:rPr>
          <w:rFonts w:ascii="Calibri" w:hAnsi="Calibri" w:cs="OpenSans-Regular"/>
          <w:color w:val="1B1B1B"/>
        </w:rPr>
        <w:t>To get information from my caseworker, attorney, CASA, or any other individual in my case about where I can make my complaint if I have one.</w:t>
      </w:r>
    </w:p>
    <w:p w14:paraId="5DAD065B" w14:textId="77777777" w:rsidR="00B51573" w:rsidRPr="00A51103" w:rsidRDefault="00B51573" w:rsidP="00B51573"/>
    <w:p w14:paraId="36A41719" w14:textId="1F6B35D0" w:rsidR="001943D2" w:rsidRPr="001943D2" w:rsidRDefault="001943D2" w:rsidP="001943D2">
      <w:pPr>
        <w:widowControl/>
        <w:shd w:val="clear" w:color="auto" w:fill="FFFFFF"/>
        <w:rPr>
          <w:rFonts w:cs="Arial"/>
          <w:color w:val="222222"/>
        </w:rPr>
      </w:pPr>
      <w:r w:rsidRPr="000144AE">
        <w:rPr>
          <w:rFonts w:cs="Arial"/>
          <w:b/>
          <w:bCs/>
          <w:color w:val="222222"/>
          <w:bdr w:val="none" w:sz="0" w:space="0" w:color="auto" w:frame="1"/>
        </w:rPr>
        <w:t>Client Concern and Grievance Procedure:</w:t>
      </w:r>
      <w:r w:rsidRPr="001943D2">
        <w:rPr>
          <w:rFonts w:cs="Arial"/>
          <w:color w:val="222222"/>
        </w:rPr>
        <w:t xml:space="preserve"> The staff at </w:t>
      </w:r>
      <w:r w:rsidR="000144AE">
        <w:rPr>
          <w:rFonts w:cs="Arial"/>
          <w:color w:val="222222"/>
        </w:rPr>
        <w:t>Make A Way, Child Placing Agency</w:t>
      </w:r>
      <w:r w:rsidRPr="001943D2">
        <w:rPr>
          <w:rFonts w:cs="Arial"/>
          <w:color w:val="222222"/>
        </w:rPr>
        <w:t xml:space="preserve"> will make every effort to meet your needs. If you feel that you are not receiving the assistance that you need, please feel free to take the following steps:</w:t>
      </w:r>
    </w:p>
    <w:p w14:paraId="5016E10A" w14:textId="312006BA" w:rsidR="001943D2" w:rsidRPr="000144AE" w:rsidRDefault="000144AE" w:rsidP="000144AE">
      <w:pPr>
        <w:pStyle w:val="ListParagraph"/>
        <w:widowControl/>
        <w:numPr>
          <w:ilvl w:val="0"/>
          <w:numId w:val="6"/>
        </w:numPr>
        <w:shd w:val="clear" w:color="auto" w:fill="FFFFFF"/>
        <w:spacing w:before="150" w:after="150"/>
        <w:rPr>
          <w:rFonts w:cs="Arial"/>
          <w:color w:val="222222"/>
        </w:rPr>
      </w:pPr>
      <w:r w:rsidRPr="000144AE">
        <w:rPr>
          <w:rFonts w:cs="Arial"/>
          <w:color w:val="222222"/>
        </w:rPr>
        <w:br/>
      </w:r>
      <w:r w:rsidR="001943D2" w:rsidRPr="000144AE">
        <w:rPr>
          <w:rFonts w:cs="Arial"/>
          <w:color w:val="222222"/>
        </w:rPr>
        <w:t xml:space="preserve">Call your assigned </w:t>
      </w:r>
      <w:r>
        <w:rPr>
          <w:rFonts w:cs="Arial"/>
          <w:color w:val="222222"/>
        </w:rPr>
        <w:t>case manage</w:t>
      </w:r>
      <w:r w:rsidR="001943D2" w:rsidRPr="000144AE">
        <w:rPr>
          <w:rFonts w:cs="Arial"/>
          <w:color w:val="222222"/>
        </w:rPr>
        <w:t xml:space="preserve">r. If your </w:t>
      </w:r>
      <w:r>
        <w:rPr>
          <w:rFonts w:cs="Arial"/>
          <w:color w:val="222222"/>
        </w:rPr>
        <w:t>case manage</w:t>
      </w:r>
      <w:r w:rsidR="001943D2" w:rsidRPr="000144AE">
        <w:rPr>
          <w:rFonts w:cs="Arial"/>
          <w:color w:val="222222"/>
        </w:rPr>
        <w:t xml:space="preserve">r is not available, please leave a detailed voicemail </w:t>
      </w:r>
      <w:r w:rsidRPr="000144AE">
        <w:rPr>
          <w:rFonts w:cs="Arial"/>
          <w:color w:val="222222"/>
        </w:rPr>
        <w:t>message letting your</w:t>
      </w:r>
      <w:r w:rsidR="001943D2" w:rsidRPr="000144AE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>case manager</w:t>
      </w:r>
      <w:r w:rsidR="001943D2" w:rsidRPr="000144AE">
        <w:rPr>
          <w:rFonts w:cs="Arial"/>
          <w:color w:val="222222"/>
        </w:rPr>
        <w:t xml:space="preserve"> know that you would like to speak with them about a concern that you have. The </w:t>
      </w:r>
      <w:r>
        <w:rPr>
          <w:rFonts w:cs="Arial"/>
          <w:color w:val="222222"/>
        </w:rPr>
        <w:t>case manager</w:t>
      </w:r>
      <w:r w:rsidRPr="000144AE">
        <w:rPr>
          <w:rFonts w:cs="Arial"/>
          <w:color w:val="222222"/>
        </w:rPr>
        <w:t xml:space="preserve"> is expected to </w:t>
      </w:r>
      <w:r w:rsidR="001943D2" w:rsidRPr="000144AE">
        <w:rPr>
          <w:rFonts w:cs="Arial"/>
          <w:color w:val="222222"/>
        </w:rPr>
        <w:t xml:space="preserve">schedule an appointment with you within 5 working days. Your </w:t>
      </w:r>
      <w:r>
        <w:rPr>
          <w:rFonts w:cs="Arial"/>
          <w:color w:val="222222"/>
        </w:rPr>
        <w:t>case manager</w:t>
      </w:r>
      <w:r w:rsidR="001943D2" w:rsidRPr="000144AE">
        <w:rPr>
          <w:rFonts w:cs="Arial"/>
          <w:color w:val="222222"/>
        </w:rPr>
        <w:t xml:space="preserve"> is responsible for putti</w:t>
      </w:r>
      <w:r w:rsidRPr="000144AE">
        <w:rPr>
          <w:rFonts w:cs="Arial"/>
          <w:color w:val="222222"/>
        </w:rPr>
        <w:t xml:space="preserve">ng the concern in </w:t>
      </w:r>
      <w:r w:rsidR="001943D2" w:rsidRPr="000144AE">
        <w:rPr>
          <w:rFonts w:cs="Arial"/>
          <w:color w:val="222222"/>
        </w:rPr>
        <w:t>writing, reading it back to you to verify correct information, and gathering signatures on the d</w:t>
      </w:r>
      <w:r w:rsidRPr="000144AE">
        <w:rPr>
          <w:rFonts w:cs="Arial"/>
          <w:color w:val="222222"/>
        </w:rPr>
        <w:t xml:space="preserve">ocument. </w:t>
      </w:r>
      <w:r w:rsidRPr="000144AE">
        <w:rPr>
          <w:rFonts w:cs="Arial"/>
          <w:color w:val="222222"/>
        </w:rPr>
        <w:lastRenderedPageBreak/>
        <w:t xml:space="preserve">You will </w:t>
      </w:r>
      <w:r w:rsidR="001943D2" w:rsidRPr="000144AE">
        <w:rPr>
          <w:rFonts w:cs="Arial"/>
          <w:color w:val="222222"/>
        </w:rPr>
        <w:t>need to indicate on the signed document whether the concern is resolved or unresolved. If</w:t>
      </w:r>
      <w:r w:rsidRPr="000144AE">
        <w:rPr>
          <w:rFonts w:cs="Arial"/>
          <w:color w:val="222222"/>
        </w:rPr>
        <w:t xml:space="preserve"> the concern cannot be</w:t>
      </w:r>
      <w:r w:rsidR="001943D2" w:rsidRPr="000144AE">
        <w:rPr>
          <w:rFonts w:cs="Arial"/>
          <w:color w:val="222222"/>
        </w:rPr>
        <w:t xml:space="preserve"> resolved in conversation with your </w:t>
      </w:r>
      <w:r>
        <w:rPr>
          <w:rFonts w:cs="Arial"/>
          <w:color w:val="222222"/>
        </w:rPr>
        <w:t>case manager</w:t>
      </w:r>
      <w:r w:rsidR="001943D2" w:rsidRPr="000144AE">
        <w:rPr>
          <w:rFonts w:cs="Arial"/>
          <w:color w:val="222222"/>
        </w:rPr>
        <w:t>, the document will be forwarded on to the program dire</w:t>
      </w:r>
      <w:r w:rsidRPr="000144AE">
        <w:rPr>
          <w:rFonts w:cs="Arial"/>
          <w:color w:val="222222"/>
        </w:rPr>
        <w:t xml:space="preserve">ctor; this is </w:t>
      </w:r>
      <w:r w:rsidR="001943D2" w:rsidRPr="000144AE">
        <w:rPr>
          <w:rFonts w:cs="Arial"/>
          <w:color w:val="222222"/>
        </w:rPr>
        <w:t>considered the filing of a formal grievance.</w:t>
      </w:r>
    </w:p>
    <w:p w14:paraId="5D609049" w14:textId="77777777" w:rsidR="000144AE" w:rsidRDefault="000144AE" w:rsidP="000144AE">
      <w:pPr>
        <w:widowControl/>
        <w:shd w:val="clear" w:color="auto" w:fill="FFFFFF"/>
        <w:spacing w:before="150" w:after="150"/>
        <w:rPr>
          <w:rFonts w:cs="Arial"/>
          <w:color w:val="222222"/>
        </w:rPr>
      </w:pPr>
    </w:p>
    <w:p w14:paraId="18C41700" w14:textId="33B1672C" w:rsidR="001943D2" w:rsidRPr="000144AE" w:rsidRDefault="001943D2" w:rsidP="000144AE">
      <w:pPr>
        <w:pStyle w:val="ListParagraph"/>
        <w:widowControl/>
        <w:numPr>
          <w:ilvl w:val="0"/>
          <w:numId w:val="6"/>
        </w:numPr>
        <w:shd w:val="clear" w:color="auto" w:fill="FFFFFF"/>
        <w:spacing w:before="150" w:after="150"/>
        <w:rPr>
          <w:rFonts w:cs="Arial"/>
          <w:color w:val="222222"/>
        </w:rPr>
      </w:pPr>
      <w:r w:rsidRPr="000144AE">
        <w:rPr>
          <w:rFonts w:cs="Arial"/>
          <w:color w:val="222222"/>
        </w:rPr>
        <w:t xml:space="preserve">It is your </w:t>
      </w:r>
      <w:r w:rsidR="000144AE">
        <w:rPr>
          <w:rFonts w:cs="Arial"/>
          <w:color w:val="222222"/>
        </w:rPr>
        <w:t>case manager</w:t>
      </w:r>
      <w:r w:rsidRPr="000144AE">
        <w:rPr>
          <w:rFonts w:cs="Arial"/>
          <w:color w:val="222222"/>
        </w:rPr>
        <w:t>'s responsibility to forward the document to the program director and the prog</w:t>
      </w:r>
      <w:r w:rsidR="000144AE" w:rsidRPr="000144AE">
        <w:rPr>
          <w:rFonts w:cs="Arial"/>
          <w:color w:val="222222"/>
        </w:rPr>
        <w:t>ram director's</w:t>
      </w:r>
      <w:r w:rsidRPr="000144AE">
        <w:rPr>
          <w:rFonts w:cs="Arial"/>
          <w:color w:val="222222"/>
        </w:rPr>
        <w:t xml:space="preserve"> responsibility to schedule an appointment with you within 7 working days. The program direct</w:t>
      </w:r>
      <w:r w:rsidR="000144AE" w:rsidRPr="000144AE">
        <w:rPr>
          <w:rFonts w:cs="Arial"/>
          <w:color w:val="222222"/>
        </w:rPr>
        <w:t xml:space="preserve">or is responsible for </w:t>
      </w:r>
      <w:r w:rsidRPr="000144AE">
        <w:rPr>
          <w:rFonts w:cs="Arial"/>
          <w:color w:val="222222"/>
        </w:rPr>
        <w:t>putting the grievance in writing, reading it back to you to verify correct information, and gathe</w:t>
      </w:r>
      <w:r w:rsidR="000144AE" w:rsidRPr="000144AE">
        <w:rPr>
          <w:rFonts w:cs="Arial"/>
          <w:color w:val="222222"/>
        </w:rPr>
        <w:t>ring signatures on</w:t>
      </w:r>
      <w:r w:rsidRPr="000144AE">
        <w:rPr>
          <w:rFonts w:cs="Arial"/>
          <w:color w:val="222222"/>
        </w:rPr>
        <w:t xml:space="preserve"> the document. You will need to indicate on the signed document whether the grievance is re</w:t>
      </w:r>
      <w:r w:rsidR="000144AE" w:rsidRPr="000144AE">
        <w:rPr>
          <w:rFonts w:cs="Arial"/>
          <w:color w:val="222222"/>
        </w:rPr>
        <w:t xml:space="preserve">solved or unresolved. </w:t>
      </w:r>
      <w:r w:rsidRPr="000144AE">
        <w:rPr>
          <w:rFonts w:cs="Arial"/>
          <w:color w:val="222222"/>
        </w:rPr>
        <w:t>If your grievance is not resolved, it will be forwarded to the Vice President of the program.</w:t>
      </w:r>
    </w:p>
    <w:p w14:paraId="35B310B9" w14:textId="6E0D058F" w:rsidR="001943D2" w:rsidRPr="000144AE" w:rsidRDefault="000144AE" w:rsidP="000144AE">
      <w:pPr>
        <w:pStyle w:val="ListParagraph"/>
        <w:widowControl/>
        <w:numPr>
          <w:ilvl w:val="0"/>
          <w:numId w:val="6"/>
        </w:numPr>
        <w:shd w:val="clear" w:color="auto" w:fill="FFFFFF"/>
        <w:spacing w:before="150" w:after="150"/>
        <w:rPr>
          <w:rFonts w:cs="Arial"/>
          <w:color w:val="222222"/>
        </w:rPr>
      </w:pPr>
      <w:r w:rsidRPr="000144AE">
        <w:rPr>
          <w:rFonts w:cs="Arial"/>
          <w:color w:val="222222"/>
        </w:rPr>
        <w:br/>
      </w:r>
      <w:r w:rsidR="001943D2" w:rsidRPr="000144AE">
        <w:rPr>
          <w:rFonts w:cs="Arial"/>
          <w:color w:val="222222"/>
        </w:rPr>
        <w:t xml:space="preserve">It is the responsibility of the program director to contact the </w:t>
      </w:r>
      <w:r w:rsidR="00354762">
        <w:rPr>
          <w:rFonts w:cs="Arial"/>
          <w:color w:val="222222"/>
        </w:rPr>
        <w:t>Executive Director</w:t>
      </w:r>
      <w:r w:rsidR="001943D2" w:rsidRPr="000144AE">
        <w:rPr>
          <w:rFonts w:cs="Arial"/>
          <w:color w:val="222222"/>
        </w:rPr>
        <w:t xml:space="preserve"> of the program</w:t>
      </w:r>
      <w:r w:rsidRPr="000144AE">
        <w:rPr>
          <w:rFonts w:cs="Arial"/>
          <w:color w:val="222222"/>
        </w:rPr>
        <w:t xml:space="preserve"> that you are </w:t>
      </w:r>
      <w:r w:rsidR="001943D2" w:rsidRPr="000144AE">
        <w:rPr>
          <w:rFonts w:cs="Arial"/>
          <w:color w:val="222222"/>
        </w:rPr>
        <w:t xml:space="preserve">receiving services from. It is the responsibility of this person to schedule an appointment with </w:t>
      </w:r>
      <w:r w:rsidRPr="000144AE">
        <w:rPr>
          <w:rFonts w:cs="Arial"/>
          <w:color w:val="222222"/>
        </w:rPr>
        <w:t xml:space="preserve">you within 10 </w:t>
      </w:r>
      <w:r w:rsidR="001943D2" w:rsidRPr="000144AE">
        <w:rPr>
          <w:rFonts w:cs="Arial"/>
          <w:color w:val="222222"/>
        </w:rPr>
        <w:t xml:space="preserve">working days. The </w:t>
      </w:r>
      <w:r w:rsidR="00354762">
        <w:rPr>
          <w:rFonts w:cs="Arial"/>
          <w:color w:val="222222"/>
        </w:rPr>
        <w:t>Executive Director</w:t>
      </w:r>
      <w:r w:rsidR="001943D2" w:rsidRPr="000144AE">
        <w:rPr>
          <w:rFonts w:cs="Arial"/>
          <w:color w:val="222222"/>
        </w:rPr>
        <w:t xml:space="preserve"> of the program is responsible for putting the grievance in writing, readi</w:t>
      </w:r>
      <w:r w:rsidRPr="000144AE">
        <w:rPr>
          <w:rFonts w:cs="Arial"/>
          <w:color w:val="222222"/>
        </w:rPr>
        <w:t>ng it back to you to</w:t>
      </w:r>
      <w:r w:rsidR="001943D2" w:rsidRPr="000144AE">
        <w:rPr>
          <w:rFonts w:cs="Arial"/>
          <w:color w:val="222222"/>
        </w:rPr>
        <w:t xml:space="preserve"> verify correct information, and gathering signatures on the document. You will need to indicate</w:t>
      </w:r>
      <w:r w:rsidRPr="000144AE">
        <w:rPr>
          <w:rFonts w:cs="Arial"/>
          <w:color w:val="222222"/>
        </w:rPr>
        <w:t xml:space="preserve"> whether the</w:t>
      </w:r>
      <w:r w:rsidR="001943D2" w:rsidRPr="000144AE">
        <w:rPr>
          <w:rFonts w:cs="Arial"/>
          <w:color w:val="222222"/>
        </w:rPr>
        <w:t xml:space="preserve"> concern is resolved at this step or unresolved. If your grievance is not resolved, it will move to </w:t>
      </w:r>
      <w:r w:rsidRPr="000144AE">
        <w:rPr>
          <w:rFonts w:cs="Arial"/>
          <w:color w:val="222222"/>
        </w:rPr>
        <w:t xml:space="preserve">the next step. If </w:t>
      </w:r>
      <w:r w:rsidR="001943D2" w:rsidRPr="000144AE">
        <w:rPr>
          <w:rFonts w:cs="Arial"/>
          <w:color w:val="222222"/>
        </w:rPr>
        <w:t>your concern cannot be resolved with the vice president of the program you are receiving serv</w:t>
      </w:r>
      <w:r w:rsidRPr="000144AE">
        <w:rPr>
          <w:rFonts w:cs="Arial"/>
          <w:color w:val="222222"/>
        </w:rPr>
        <w:t xml:space="preserve">ices from, your </w:t>
      </w:r>
      <w:r w:rsidR="001943D2" w:rsidRPr="000144AE">
        <w:rPr>
          <w:rFonts w:cs="Arial"/>
          <w:color w:val="222222"/>
        </w:rPr>
        <w:t xml:space="preserve">grievance will be forwarded to the </w:t>
      </w:r>
      <w:r w:rsidR="00354762">
        <w:rPr>
          <w:rFonts w:cs="Arial"/>
          <w:color w:val="222222"/>
        </w:rPr>
        <w:t>Executive Director</w:t>
      </w:r>
      <w:r w:rsidR="001943D2" w:rsidRPr="000144AE">
        <w:rPr>
          <w:rFonts w:cs="Arial"/>
          <w:color w:val="222222"/>
        </w:rPr>
        <w:t>.</w:t>
      </w:r>
    </w:p>
    <w:p w14:paraId="31956C1D" w14:textId="7A3695FD" w:rsidR="001943D2" w:rsidRPr="000144AE" w:rsidRDefault="000144AE" w:rsidP="000144AE">
      <w:pPr>
        <w:pStyle w:val="ListParagraph"/>
        <w:widowControl/>
        <w:numPr>
          <w:ilvl w:val="0"/>
          <w:numId w:val="6"/>
        </w:numPr>
        <w:shd w:val="clear" w:color="auto" w:fill="FFFFFF"/>
        <w:spacing w:before="150" w:after="150"/>
        <w:rPr>
          <w:rFonts w:cs="Arial"/>
          <w:color w:val="222222"/>
        </w:rPr>
      </w:pPr>
      <w:r w:rsidRPr="000144AE">
        <w:rPr>
          <w:rFonts w:cs="Arial"/>
          <w:color w:val="222222"/>
        </w:rPr>
        <w:br/>
      </w:r>
      <w:r w:rsidR="001943D2" w:rsidRPr="000144AE">
        <w:rPr>
          <w:rFonts w:cs="Arial"/>
          <w:color w:val="222222"/>
        </w:rPr>
        <w:t xml:space="preserve">It is the responsibility of the </w:t>
      </w:r>
      <w:r w:rsidR="00354762">
        <w:rPr>
          <w:rFonts w:cs="Arial"/>
          <w:color w:val="222222"/>
        </w:rPr>
        <w:t>P</w:t>
      </w:r>
      <w:r w:rsidR="001943D2" w:rsidRPr="000144AE">
        <w:rPr>
          <w:rFonts w:cs="Arial"/>
          <w:color w:val="222222"/>
        </w:rPr>
        <w:t xml:space="preserve">rogram </w:t>
      </w:r>
      <w:r w:rsidR="00354762">
        <w:rPr>
          <w:rFonts w:cs="Arial"/>
          <w:color w:val="222222"/>
        </w:rPr>
        <w:t xml:space="preserve">Director </w:t>
      </w:r>
      <w:r w:rsidR="001943D2" w:rsidRPr="000144AE">
        <w:rPr>
          <w:rFonts w:cs="Arial"/>
          <w:color w:val="222222"/>
        </w:rPr>
        <w:t>that you are receiving services from to forwa</w:t>
      </w:r>
      <w:r w:rsidRPr="000144AE">
        <w:rPr>
          <w:rFonts w:cs="Arial"/>
          <w:color w:val="222222"/>
        </w:rPr>
        <w:t xml:space="preserve">rd your </w:t>
      </w:r>
      <w:r w:rsidR="001943D2" w:rsidRPr="000144AE">
        <w:rPr>
          <w:rFonts w:cs="Arial"/>
          <w:color w:val="222222"/>
        </w:rPr>
        <w:t xml:space="preserve">concern to the </w:t>
      </w:r>
      <w:r w:rsidR="00354762">
        <w:rPr>
          <w:rFonts w:cs="Arial"/>
          <w:color w:val="222222"/>
        </w:rPr>
        <w:t>Executive Director</w:t>
      </w:r>
      <w:r w:rsidR="001943D2" w:rsidRPr="000144AE">
        <w:rPr>
          <w:rFonts w:cs="Arial"/>
          <w:color w:val="222222"/>
        </w:rPr>
        <w:t xml:space="preserve">. It is the responsibility of </w:t>
      </w:r>
      <w:r w:rsidR="00354762">
        <w:rPr>
          <w:rFonts w:cs="Arial"/>
          <w:color w:val="222222"/>
        </w:rPr>
        <w:t>Executive Director</w:t>
      </w:r>
      <w:r w:rsidR="00354762" w:rsidRPr="000144AE">
        <w:rPr>
          <w:rFonts w:cs="Arial"/>
          <w:color w:val="222222"/>
        </w:rPr>
        <w:t xml:space="preserve"> </w:t>
      </w:r>
      <w:r w:rsidR="001943D2" w:rsidRPr="000144AE">
        <w:rPr>
          <w:rFonts w:cs="Arial"/>
          <w:color w:val="222222"/>
        </w:rPr>
        <w:t>to sched</w:t>
      </w:r>
      <w:r w:rsidRPr="000144AE">
        <w:rPr>
          <w:rFonts w:cs="Arial"/>
          <w:color w:val="222222"/>
        </w:rPr>
        <w:t xml:space="preserve">ule an </w:t>
      </w:r>
      <w:r w:rsidR="001943D2" w:rsidRPr="000144AE">
        <w:rPr>
          <w:rFonts w:cs="Arial"/>
          <w:color w:val="222222"/>
        </w:rPr>
        <w:t>appointment with you within 10 working days. Your grievance will be discussed and reviewed at this ti</w:t>
      </w:r>
      <w:r w:rsidRPr="000144AE">
        <w:rPr>
          <w:rFonts w:cs="Arial"/>
          <w:color w:val="222222"/>
        </w:rPr>
        <w:t xml:space="preserve">me. The </w:t>
      </w:r>
      <w:r w:rsidR="00354762">
        <w:rPr>
          <w:rFonts w:cs="Arial"/>
          <w:color w:val="222222"/>
        </w:rPr>
        <w:t>Executive Director</w:t>
      </w:r>
      <w:r w:rsidR="00354762" w:rsidRPr="000144AE">
        <w:rPr>
          <w:rFonts w:cs="Arial"/>
          <w:color w:val="222222"/>
        </w:rPr>
        <w:t xml:space="preserve"> </w:t>
      </w:r>
      <w:r w:rsidR="001943D2" w:rsidRPr="000144AE">
        <w:rPr>
          <w:rFonts w:cs="Arial"/>
          <w:color w:val="222222"/>
        </w:rPr>
        <w:t>shall be the final level of formal grievance and all decisions made will</w:t>
      </w:r>
      <w:r w:rsidRPr="000144AE">
        <w:rPr>
          <w:rFonts w:cs="Arial"/>
          <w:color w:val="222222"/>
        </w:rPr>
        <w:t xml:space="preserve"> be considered final. </w:t>
      </w:r>
      <w:r w:rsidR="001943D2" w:rsidRPr="000144AE">
        <w:rPr>
          <w:rFonts w:cs="Arial"/>
          <w:color w:val="222222"/>
        </w:rPr>
        <w:t>If you are unhappy with the final outcome of the grievance, you may file a complaint with an external reg</w:t>
      </w:r>
      <w:r w:rsidRPr="000144AE">
        <w:rPr>
          <w:rFonts w:cs="Arial"/>
          <w:color w:val="222222"/>
        </w:rPr>
        <w:t>ulatory</w:t>
      </w:r>
      <w:r w:rsidR="001943D2" w:rsidRPr="000144AE">
        <w:rPr>
          <w:rFonts w:cs="Arial"/>
          <w:color w:val="222222"/>
        </w:rPr>
        <w:t> entity.</w:t>
      </w:r>
    </w:p>
    <w:p w14:paraId="51D9C665" w14:textId="77777777" w:rsidR="00B51573" w:rsidRDefault="00B51573" w:rsidP="00B51573"/>
    <w:p w14:paraId="507DC240" w14:textId="77777777" w:rsidR="00BA25C6" w:rsidRDefault="00BA25C6" w:rsidP="00B51573"/>
    <w:p w14:paraId="0391E27A" w14:textId="77777777" w:rsidR="00BA25C6" w:rsidRDefault="00BA25C6" w:rsidP="00B51573"/>
    <w:p w14:paraId="2E98D8BC" w14:textId="77777777" w:rsidR="00BA25C6" w:rsidRDefault="00BA25C6" w:rsidP="00B51573"/>
    <w:p w14:paraId="38BF78E4" w14:textId="77777777" w:rsidR="00BA25C6" w:rsidRDefault="00BA25C6" w:rsidP="00B51573"/>
    <w:p w14:paraId="0EAA11E7" w14:textId="77777777" w:rsidR="00BA25C6" w:rsidRDefault="00BA25C6" w:rsidP="00B51573"/>
    <w:p w14:paraId="445DC3BB" w14:textId="19A6E9C4" w:rsidR="00BA25C6" w:rsidRPr="00A51103" w:rsidRDefault="00BA25C6" w:rsidP="00BA25C6">
      <w:pPr>
        <w:pStyle w:val="BodyText"/>
        <w:ind w:left="10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7B196F1" wp14:editId="22F87ADD">
                <wp:simplePos x="0" y="0"/>
                <wp:positionH relativeFrom="page">
                  <wp:posOffset>875665</wp:posOffset>
                </wp:positionH>
                <wp:positionV relativeFrom="paragraph">
                  <wp:posOffset>-72390</wp:posOffset>
                </wp:positionV>
                <wp:extent cx="6021070" cy="57785"/>
                <wp:effectExtent l="0" t="0" r="12065" b="14605"/>
                <wp:wrapNone/>
                <wp:docPr id="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7785"/>
                          <a:chOff x="1379" y="-114"/>
                          <a:chExt cx="9482" cy="91"/>
                        </a:xfrm>
                      </wpg:grpSpPr>
                      <wpg:grpSp>
                        <wpg:cNvPr id="46" name="Group 7"/>
                        <wpg:cNvGrpSpPr>
                          <a:grpSpLocks/>
                        </wpg:cNvGrpSpPr>
                        <wpg:grpSpPr bwMode="auto">
                          <a:xfrm>
                            <a:off x="1410" y="-83"/>
                            <a:ext cx="9420" cy="2"/>
                            <a:chOff x="1410" y="-83"/>
                            <a:chExt cx="9420" cy="2"/>
                          </a:xfrm>
                        </wpg:grpSpPr>
                        <wps:wsp>
                          <wps:cNvPr id="47" name="Freeform 8"/>
                          <wps:cNvSpPr>
                            <a:spLocks/>
                          </wps:cNvSpPr>
                          <wps:spPr bwMode="auto">
                            <a:xfrm>
                              <a:off x="1410" y="-83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"/>
                        <wpg:cNvGrpSpPr>
                          <a:grpSpLocks/>
                        </wpg:cNvGrpSpPr>
                        <wpg:grpSpPr bwMode="auto">
                          <a:xfrm>
                            <a:off x="1410" y="-31"/>
                            <a:ext cx="9420" cy="2"/>
                            <a:chOff x="1410" y="-31"/>
                            <a:chExt cx="9420" cy="2"/>
                          </a:xfrm>
                        </wpg:grpSpPr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1410" y="-3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9BB07" id="Group 6" o:spid="_x0000_s1026" style="position:absolute;margin-left:68.95pt;margin-top:-5.65pt;width:474.1pt;height:4.55pt;z-index:-251629568;mso-position-horizontal-relative:page" coordorigin="1379,-114" coordsize="9482,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">
                <v:group id="Group 7" o:spid="_x0000_s1027" style="position:absolute;left:1410;top:-83;width:9420;height:2" coordorigin="1410,-83" coordsize="94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8" o:spid="_x0000_s1028" style="position:absolute;visibility:visible;mso-wrap-style:square;v-text-anchor:top" points="1410,-83,10830,-83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0etXwgAA&#10;ANsAAAAPAAAAZHJzL2Rvd25yZXYueG1sRI9Ba8JAFITvQv/D8gq9mY1FbY2uIgWhHrU9NLdH9jUJ&#10;Zt+u2dUk/94VBI/DzHzDrDa9acSVWl9bVjBJUhDEhdU1lwp+f3bjTxA+IGtsLJOCgTxs1i+jFWba&#10;dnyg6zGUIkLYZ6igCsFlUvqiIoM+sY44ev+2NRiibEupW+wi3DTyPU3n0mDNcaFCR18VFafjxSjA&#10;vJsNC7qch3rYL/4c57mbOKXeXvvtEkSgPjzDj/a3VjD9gPuX+AP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/R61fCAAAA2wAAAA8AAAAAAAAAAAAAAAAAlwIAAGRycy9kb3du&#10;cmV2LnhtbFBLBQYAAAAABAAEAPUAAACGAwAAAAA=&#10;" filled="f" strokeweight="3.1pt">
                    <v:path arrowok="t" o:connecttype="custom" o:connectlocs="0,0;9420,0" o:connectangles="0,0"/>
                  </v:polyline>
                </v:group>
                <v:group id="Group 9" o:spid="_x0000_s1029" style="position:absolute;left:1410;top:-31;width:9420;height:2" coordorigin="1410,-31" coordsize="94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10" o:spid="_x0000_s1030" style="position:absolute;visibility:visible;mso-wrap-style:square;v-text-anchor:top" points="1410,-31,10830,-31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3dNwxQAA&#10;ANsAAAAPAAAAZHJzL2Rvd25yZXYueG1sRI9Ba8JAFITvBf/D8gq9FN1YrGh0E0qgpSehxoPHZ/aZ&#10;Dc2+jdmtSf+9Wyh4HGbmG2abj7YVV+p941jBfJaAIK6cbrhWcCjfpysQPiBrbB2Tgl/ykGeThy2m&#10;2g38Rdd9qEWEsE9RgQmhS6X0lSGLfuY64uidXW8xRNnXUvc4RLht5UuSLKXFhuOCwY4KQ9X3/scq&#10;KBavRl52Q1JWp+XxWBbt8wfNlXp6HN82IAKN4R7+b39qBYs1/H2JP0B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d03DFAAAA2wAAAA8AAAAAAAAAAAAAAAAAlwIAAGRycy9k&#10;b3ducmV2LnhtbFBLBQYAAAAABAAEAPUAAACJAwAAAAA=&#10;" filled="f" strokeweight=".82pt">
                    <v:path arrowok="t" o:connecttype="custom" o:connectlocs="0,0;9420,0" o:connectangles="0,0"/>
                  </v:polyline>
                </v:group>
                <w10:wrap anchorx="page"/>
              </v:group>
            </w:pict>
          </mc:Fallback>
        </mc:AlternateContent>
      </w:r>
      <w:r w:rsidRPr="00A51103">
        <w:rPr>
          <w:rFonts w:asciiTheme="minorHAnsi" w:hAnsiTheme="minorHAnsi"/>
        </w:rPr>
        <w:t>I</w:t>
      </w:r>
      <w:r w:rsidRPr="00A51103">
        <w:rPr>
          <w:rFonts w:asciiTheme="minorHAnsi" w:hAnsiTheme="minorHAnsi"/>
          <w:spacing w:val="2"/>
        </w:rPr>
        <w:t xml:space="preserve"> </w:t>
      </w:r>
      <w:r w:rsidRPr="00A51103">
        <w:rPr>
          <w:rFonts w:asciiTheme="minorHAnsi" w:hAnsiTheme="minorHAnsi"/>
          <w:spacing w:val="-3"/>
        </w:rPr>
        <w:t>h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od</w:t>
      </w:r>
      <w:r w:rsidRPr="00A51103">
        <w:rPr>
          <w:rFonts w:asciiTheme="minorHAnsi" w:hAnsiTheme="minorHAnsi"/>
          <w:spacing w:val="-11"/>
        </w:rPr>
        <w:t xml:space="preserve"> </w:t>
      </w:r>
      <w:r>
        <w:rPr>
          <w:rFonts w:asciiTheme="minorHAnsi" w:hAnsiTheme="minorHAnsi" w:cs="Arial"/>
        </w:rPr>
        <w:t>Make A Way</w:t>
      </w:r>
      <w:r w:rsidRPr="00A51103">
        <w:rPr>
          <w:rFonts w:asciiTheme="minorHAnsi" w:hAnsiTheme="minorHAnsi" w:cs="Arial"/>
        </w:rPr>
        <w:t xml:space="preserve"> CPA</w:t>
      </w:r>
      <w:r w:rsidRPr="00A51103">
        <w:rPr>
          <w:rFonts w:asciiTheme="minorHAnsi" w:hAnsiTheme="minorHAnsi" w:cs="Arial"/>
          <w:spacing w:val="-2"/>
        </w:rPr>
        <w:t>’</w:t>
      </w:r>
      <w:r w:rsidRPr="00A51103">
        <w:rPr>
          <w:rFonts w:asciiTheme="minorHAnsi" w:hAnsiTheme="minorHAnsi" w:cs="Arial"/>
        </w:rPr>
        <w:t>s</w:t>
      </w:r>
      <w:r w:rsidRPr="00A51103">
        <w:rPr>
          <w:rFonts w:asciiTheme="minorHAnsi" w:hAnsiTheme="minorHAnsi" w:cs="Arial"/>
          <w:spacing w:val="-6"/>
        </w:rPr>
        <w:t xml:space="preserve"> </w:t>
      </w:r>
      <w:r w:rsidRPr="00A51103">
        <w:rPr>
          <w:rFonts w:asciiTheme="minorHAnsi" w:hAnsiTheme="minorHAnsi" w:cs="Arial"/>
          <w:spacing w:val="-2"/>
        </w:rPr>
        <w:t>C</w:t>
      </w:r>
      <w:r w:rsidRPr="00A51103">
        <w:rPr>
          <w:rFonts w:asciiTheme="minorHAnsi" w:hAnsiTheme="minorHAnsi" w:cs="Arial"/>
        </w:rPr>
        <w:t>h</w:t>
      </w:r>
      <w:r w:rsidRPr="00A51103">
        <w:rPr>
          <w:rFonts w:asciiTheme="minorHAnsi" w:hAnsiTheme="minorHAnsi" w:cs="Arial"/>
          <w:spacing w:val="-2"/>
        </w:rPr>
        <w:t>il</w:t>
      </w:r>
      <w:r w:rsidRPr="00A51103">
        <w:rPr>
          <w:rFonts w:asciiTheme="minorHAnsi" w:hAnsiTheme="minorHAnsi" w:cs="Arial"/>
        </w:rPr>
        <w:t>dren</w:t>
      </w:r>
      <w:r w:rsidRPr="00A51103">
        <w:rPr>
          <w:rFonts w:asciiTheme="minorHAnsi" w:hAnsiTheme="minorHAnsi" w:cs="Arial"/>
          <w:spacing w:val="-2"/>
        </w:rPr>
        <w:t>’</w:t>
      </w:r>
      <w:r w:rsidRPr="00A51103">
        <w:rPr>
          <w:rFonts w:asciiTheme="minorHAnsi" w:hAnsiTheme="minorHAnsi" w:cs="Arial"/>
        </w:rPr>
        <w:t>s</w:t>
      </w:r>
      <w:r w:rsidRPr="00A51103">
        <w:rPr>
          <w:rFonts w:asciiTheme="minorHAnsi" w:hAnsiTheme="minorHAnsi" w:cs="Arial"/>
          <w:spacing w:val="-11"/>
        </w:rPr>
        <w:t xml:space="preserve"> </w:t>
      </w:r>
      <w:r w:rsidRPr="00A51103">
        <w:rPr>
          <w:rFonts w:asciiTheme="minorHAnsi" w:hAnsiTheme="minorHAnsi"/>
          <w:spacing w:val="-1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Grievance Procedures</w:t>
      </w:r>
      <w:r w:rsidRPr="00A51103">
        <w:rPr>
          <w:rFonts w:asciiTheme="minorHAnsi" w:hAnsiTheme="minorHAnsi"/>
        </w:rPr>
        <w:t>.</w:t>
      </w:r>
    </w:p>
    <w:p w14:paraId="5C2ABE0A" w14:textId="77777777" w:rsidR="00BA25C6" w:rsidRPr="00A51103" w:rsidRDefault="00BA25C6" w:rsidP="00BA25C6">
      <w:pPr>
        <w:spacing w:before="5" w:line="100" w:lineRule="exact"/>
      </w:pPr>
    </w:p>
    <w:p w14:paraId="6EC96F0E" w14:textId="77777777" w:rsidR="00BA25C6" w:rsidRPr="00A51103" w:rsidRDefault="00BA25C6" w:rsidP="00BA25C6">
      <w:pPr>
        <w:spacing w:line="200" w:lineRule="exact"/>
      </w:pPr>
    </w:p>
    <w:p w14:paraId="40B65BBB" w14:textId="77777777" w:rsidR="00BA25C6" w:rsidRPr="00A51103" w:rsidRDefault="00BA25C6" w:rsidP="00BA25C6">
      <w:pPr>
        <w:spacing w:line="200" w:lineRule="exact"/>
      </w:pPr>
    </w:p>
    <w:p w14:paraId="2EE9E149" w14:textId="77777777" w:rsidR="00BA25C6" w:rsidRPr="00A51103" w:rsidRDefault="00BA25C6" w:rsidP="00BA25C6">
      <w:pPr>
        <w:pStyle w:val="BodyText"/>
        <w:tabs>
          <w:tab w:val="left" w:pos="7301"/>
        </w:tabs>
        <w:ind w:left="10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18E258F" wp14:editId="3543BE69">
                <wp:simplePos x="0" y="0"/>
                <wp:positionH relativeFrom="page">
                  <wp:posOffset>914400</wp:posOffset>
                </wp:positionH>
                <wp:positionV relativeFrom="paragraph">
                  <wp:posOffset>-13970</wp:posOffset>
                </wp:positionV>
                <wp:extent cx="3657600" cy="1270"/>
                <wp:effectExtent l="0" t="0" r="12700" b="12700"/>
                <wp:wrapNone/>
                <wp:docPr id="4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-22"/>
                          <a:chExt cx="5760" cy="2"/>
                        </a:xfrm>
                      </wpg:grpSpPr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1440" y="-22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DE3A9" id="Group 11" o:spid="_x0000_s1026" style="position:absolute;margin-left:1in;margin-top:-1.05pt;width:4in;height:.1pt;z-index:-251628544;mso-position-horizontal-relative:page" coordorigin="1440,-22" coordsize="57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">
                <v:polyline id="Freeform 12" o:spid="_x0000_s1027" style="position:absolute;visibility:visible;mso-wrap-style:square;v-text-anchor:top" points="1440,-22,7200,-22" coordsize="57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m7UYxQAA&#10;ANsAAAAPAAAAZHJzL2Rvd25yZXYueG1sRI9Ba8JAFITvgv9heUJvdWOxoUQ3oQaEohe1RfD2zL4m&#10;abNvY3arqb/eLRQ8DjPzDTPPetOIM3WutqxgMo5AEBdW11wq+HhfPr6AcB5ZY2OZFPySgywdDuaY&#10;aHvhLZ13vhQBwi5BBZX3bSKlKyoy6Ma2JQ7ep+0M+iC7UuoOLwFuGvkURbE0WHNYqLClvKLie/dj&#10;FKz98yGOT0veUJ7nx9X+uuDTl1IPo/51BsJT7+/h//abVjCdwt+X8ANk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btRjFAAAA2wAAAA8AAAAAAAAAAAAAAAAAlwIAAGRycy9k&#10;b3ducmV2LnhtbFBLBQYAAAAABAAEAPUAAACJAwAAAAA=&#10;" filled="f" strokeweight=".88pt">
                  <v:path arrowok="t" o:connecttype="custom" o:connectlocs="0,0;5760,0" o:connectangles="0,0"/>
                </v:polylin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2EC855C" wp14:editId="46C4CB46">
                <wp:simplePos x="0" y="0"/>
                <wp:positionH relativeFrom="page">
                  <wp:posOffset>5486400</wp:posOffset>
                </wp:positionH>
                <wp:positionV relativeFrom="paragraph">
                  <wp:posOffset>-13970</wp:posOffset>
                </wp:positionV>
                <wp:extent cx="1371600" cy="1270"/>
                <wp:effectExtent l="0" t="0" r="12700" b="12700"/>
                <wp:wrapNone/>
                <wp:docPr id="4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0" y="-22"/>
                          <a:chExt cx="2160" cy="2"/>
                        </a:xfrm>
                      </wpg:grpSpPr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8640" y="-22"/>
                            <a:ext cx="216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60"/>
                              <a:gd name="T2" fmla="+- 0 10800 86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1D6A8" id="Group 13" o:spid="_x0000_s1026" style="position:absolute;margin-left:6in;margin-top:-1.05pt;width:108pt;height:.1pt;z-index:-251627520;mso-position-horizontal-relative:page" coordorigin="8640,-22" coordsize="21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">
                <v:polyline id="Freeform 14" o:spid="_x0000_s1027" style="position:absolute;visibility:visible;mso-wrap-style:square;v-text-anchor:top" points="8640,-22,10800,-22" coordsize="2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96WwgAA&#10;ANsAAAAPAAAAZHJzL2Rvd25yZXYueG1sRI9Bi8IwFITvC/6H8ARv29QiZalGUVFZ2JPVg8dH82yK&#10;zUtpotZ/bxYW9jjMzDfMYjXYVjyo941jBdMkBUFcOd1wreB82n9+gfABWWPrmBS8yMNqOfpYYKHd&#10;k4/0KEMtIoR9gQpMCF0hpa8MWfSJ64ijd3W9xRBlX0vd4zPCbSuzNM2lxYbjgsGOtoaqW3m3CnKf&#10;BXPMN7vDZnbR2+lPXebpWqnJeFjPQQQawn/4r/2tFcwy+P0Sf4Bc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v3pbCAAAA2wAAAA8AAAAAAAAAAAAAAAAAlwIAAGRycy9kb3du&#10;cmV2LnhtbFBLBQYAAAAABAAEAPUAAACGAwAAAAA=&#10;" filled="f" strokeweight=".88pt">
                  <v:path arrowok="t" o:connecttype="custom" o:connectlocs="0,0;2160,0" o:connectangles="0,0"/>
                </v:polyline>
                <w10:wrap anchorx="page"/>
              </v:group>
            </w:pict>
          </mc:Fallback>
        </mc:AlternateContent>
      </w:r>
      <w:r w:rsidRPr="00A51103">
        <w:rPr>
          <w:rFonts w:asciiTheme="minorHAnsi" w:hAnsiTheme="minorHAnsi" w:cs="Arial"/>
          <w:spacing w:val="-2"/>
        </w:rPr>
        <w:t>C</w:t>
      </w:r>
      <w:r w:rsidRPr="00A51103">
        <w:rPr>
          <w:rFonts w:asciiTheme="minorHAnsi" w:hAnsiTheme="minorHAnsi" w:cs="Arial"/>
        </w:rPr>
        <w:t>h</w:t>
      </w:r>
      <w:r w:rsidRPr="00A51103">
        <w:rPr>
          <w:rFonts w:asciiTheme="minorHAnsi" w:hAnsiTheme="minorHAnsi" w:cs="Arial"/>
          <w:spacing w:val="-2"/>
        </w:rPr>
        <w:t>il</w:t>
      </w:r>
      <w:r w:rsidRPr="00A51103">
        <w:rPr>
          <w:rFonts w:asciiTheme="minorHAnsi" w:hAnsiTheme="minorHAnsi" w:cs="Arial"/>
        </w:rPr>
        <w:t>d</w:t>
      </w:r>
      <w:r w:rsidRPr="00A51103">
        <w:rPr>
          <w:rFonts w:asciiTheme="minorHAnsi" w:hAnsiTheme="minorHAnsi" w:cs="Arial"/>
          <w:spacing w:val="-2"/>
        </w:rPr>
        <w:t>’</w:t>
      </w:r>
      <w:r w:rsidRPr="00A51103">
        <w:rPr>
          <w:rFonts w:asciiTheme="minorHAnsi" w:hAnsiTheme="minorHAnsi" w:cs="Arial"/>
        </w:rPr>
        <w:t>s</w:t>
      </w:r>
      <w:r w:rsidRPr="00A51103">
        <w:rPr>
          <w:rFonts w:asciiTheme="minorHAnsi" w:hAnsiTheme="minorHAnsi" w:cs="Arial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Si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ature</w:t>
      </w:r>
      <w:r w:rsidRPr="00A51103">
        <w:rPr>
          <w:rFonts w:asciiTheme="minorHAnsi" w:hAnsiTheme="minorHAnsi"/>
        </w:rPr>
        <w:tab/>
      </w:r>
      <w:r w:rsidRPr="00A51103">
        <w:rPr>
          <w:rFonts w:asciiTheme="minorHAnsi" w:hAnsiTheme="minorHAnsi"/>
          <w:spacing w:val="-2"/>
        </w:rPr>
        <w:t>D</w:t>
      </w:r>
      <w:r w:rsidRPr="00A51103">
        <w:rPr>
          <w:rFonts w:asciiTheme="minorHAnsi" w:hAnsiTheme="minorHAnsi"/>
        </w:rPr>
        <w:t>ate</w:t>
      </w:r>
    </w:p>
    <w:p w14:paraId="5D748AE1" w14:textId="77777777" w:rsidR="00BA25C6" w:rsidRPr="00A51103" w:rsidRDefault="00BA25C6" w:rsidP="00BA25C6">
      <w:pPr>
        <w:spacing w:before="5" w:line="100" w:lineRule="exact"/>
      </w:pPr>
    </w:p>
    <w:p w14:paraId="5B00C004" w14:textId="77777777" w:rsidR="00BA25C6" w:rsidRPr="00A51103" w:rsidRDefault="00BA25C6" w:rsidP="00BA25C6">
      <w:pPr>
        <w:spacing w:line="200" w:lineRule="exact"/>
      </w:pPr>
    </w:p>
    <w:p w14:paraId="46D330F8" w14:textId="77777777" w:rsidR="00BA25C6" w:rsidRPr="00A51103" w:rsidRDefault="00BA25C6" w:rsidP="00BA25C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6B726C2" wp14:editId="3B56A14A">
                <wp:simplePos x="0" y="0"/>
                <wp:positionH relativeFrom="page">
                  <wp:posOffset>965835</wp:posOffset>
                </wp:positionH>
                <wp:positionV relativeFrom="paragraph">
                  <wp:posOffset>115570</wp:posOffset>
                </wp:positionV>
                <wp:extent cx="3657600" cy="1270"/>
                <wp:effectExtent l="0" t="0" r="12700" b="12700"/>
                <wp:wrapNone/>
                <wp:docPr id="3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-22"/>
                          <a:chExt cx="5760" cy="2"/>
                        </a:xfrm>
                      </wpg:grpSpPr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1440" y="-22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8D6B6" id="Group 15" o:spid="_x0000_s1026" style="position:absolute;margin-left:76.05pt;margin-top:9.1pt;width:4in;height:.1pt;z-index:-251626496;mso-position-horizontal-relative:page" coordorigin="1440,-22" coordsize="57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">
                <v:polyline id="Freeform 16" o:spid="_x0000_s1027" style="position:absolute;visibility:visible;mso-wrap-style:square;v-text-anchor:top" points="1440,-22,7200,-22" coordsize="57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LMbwQAA&#10;ANsAAAAPAAAAZHJzL2Rvd25yZXYueG1sRE9Na8JAEL0X/A/LCN7qRrFBoqtoQBB7aVUEb2N2TKLZ&#10;2ZhdNe2v7x6EHh/vezpvTSUe1LjSsoJBPwJBnFldcq5gv1u9j0E4j6yxskwKfsjBfNZ5m2Ki7ZO/&#10;6bH1uQgh7BJUUHhfJ1K6rCCDrm9r4sCdbWPQB9jkUjf4DOGmksMoiqXBkkNDgTWlBWXX7d0o+PQf&#10;xzi+rfiL0jQ9bQ6/S75dlOp128UEhKfW/4tf7rVWMArrw5fwA+Ts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6CzG8EAAADbAAAADwAAAAAAAAAAAAAAAACXAgAAZHJzL2Rvd25y&#10;ZXYueG1sUEsFBgAAAAAEAAQA9QAAAIUDAAAAAA==&#10;" filled="f" strokeweight=".88pt">
                  <v:path arrowok="t" o:connecttype="custom" o:connectlocs="0,0;5760,0" o:connectangles="0,0"/>
                </v:polyline>
                <w10:wrap anchorx="page"/>
              </v:group>
            </w:pict>
          </mc:Fallback>
        </mc:AlternateContent>
      </w:r>
    </w:p>
    <w:p w14:paraId="2F0A79EE" w14:textId="77777777" w:rsidR="00BA25C6" w:rsidRPr="00A51103" w:rsidRDefault="00BA25C6" w:rsidP="00BA25C6">
      <w:pPr>
        <w:pStyle w:val="BodyText"/>
        <w:tabs>
          <w:tab w:val="left" w:pos="7282"/>
        </w:tabs>
        <w:ind w:left="10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576724C" wp14:editId="2C0B7BFE">
                <wp:simplePos x="0" y="0"/>
                <wp:positionH relativeFrom="page">
                  <wp:posOffset>5486400</wp:posOffset>
                </wp:positionH>
                <wp:positionV relativeFrom="paragraph">
                  <wp:posOffset>-13970</wp:posOffset>
                </wp:positionV>
                <wp:extent cx="1371600" cy="1270"/>
                <wp:effectExtent l="0" t="0" r="12700" b="12700"/>
                <wp:wrapNone/>
                <wp:docPr id="3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0" y="-22"/>
                          <a:chExt cx="2160" cy="2"/>
                        </a:xfrm>
                      </wpg:grpSpPr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8640" y="-22"/>
                            <a:ext cx="216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60"/>
                              <a:gd name="T2" fmla="+- 0 10800 86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BC4F4" id="Group 17" o:spid="_x0000_s1026" style="position:absolute;margin-left:6in;margin-top:-1.05pt;width:108pt;height:.1pt;z-index:-251625472;mso-position-horizontal-relative:page" coordorigin="8640,-22" coordsize="21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">
                <v:polyline id="Freeform 18" o:spid="_x0000_s1027" style="position:absolute;visibility:visible;mso-wrap-style:square;v-text-anchor:top" points="8640,-22,10800,-22" coordsize="2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ZoBwAAA&#10;ANsAAAAPAAAAZHJzL2Rvd25yZXYueG1sRE/Pa8IwFL4L+x/CG3jTtDrK6IzSFhXBk90OOz6at6as&#10;eSlNpvW/N4eBx4/v92Y32V5cafSdYwXpMgFB3Djdcavg6/OweAfhA7LG3jEpuJOH3fZltsFcuxtf&#10;6FqHVsQQ9jkqMCEMuZS+MWTRL91AHLkfN1oMEY6t1CPeYrjt5SpJMmmx49hgcKDKUPNb/1kFmV8F&#10;c8nK/bF8+9ZVem7rLCmUmr9OxQeIQFN4iv/dJ61gHcfGL/EHyO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gZoBwAAAANsAAAAPAAAAAAAAAAAAAAAAAJcCAABkcnMvZG93bnJl&#10;di54bWxQSwUGAAAAAAQABAD1AAAAhAMAAAAA&#10;" filled="f" strokeweight=".88pt">
                  <v:path arrowok="t" o:connecttype="custom" o:connectlocs="0,0;2160,0" o:connectangles="0,0"/>
                </v:polyline>
                <w10:wrap anchorx="page"/>
              </v:group>
            </w:pict>
          </mc:Fallback>
        </mc:AlternateContent>
      </w:r>
      <w:r>
        <w:rPr>
          <w:rFonts w:asciiTheme="minorHAnsi" w:hAnsiTheme="minorHAnsi"/>
          <w:spacing w:val="-4"/>
        </w:rPr>
        <w:t>Foster Parent</w:t>
      </w:r>
      <w:r w:rsidRPr="00A51103">
        <w:rPr>
          <w:rFonts w:asciiTheme="minorHAnsi" w:hAnsiTheme="minorHAnsi"/>
        </w:rPr>
        <w:tab/>
      </w:r>
      <w:r w:rsidRPr="00A51103">
        <w:rPr>
          <w:rFonts w:asciiTheme="minorHAnsi" w:hAnsiTheme="minorHAnsi"/>
          <w:spacing w:val="-2"/>
        </w:rPr>
        <w:t>D</w:t>
      </w:r>
      <w:r w:rsidRPr="00A51103">
        <w:rPr>
          <w:rFonts w:asciiTheme="minorHAnsi" w:hAnsiTheme="minorHAnsi"/>
        </w:rPr>
        <w:t>ate</w:t>
      </w:r>
    </w:p>
    <w:p w14:paraId="3FF45F26" w14:textId="77777777" w:rsidR="00BA25C6" w:rsidRPr="00A51103" w:rsidRDefault="00BA25C6" w:rsidP="00BA25C6">
      <w:pPr>
        <w:spacing w:before="1" w:line="100" w:lineRule="exact"/>
      </w:pPr>
    </w:p>
    <w:p w14:paraId="1CF31DC8" w14:textId="77777777" w:rsidR="00BA25C6" w:rsidRPr="00A51103" w:rsidRDefault="00BA25C6" w:rsidP="00BA25C6">
      <w:pPr>
        <w:spacing w:line="200" w:lineRule="exact"/>
      </w:pPr>
    </w:p>
    <w:p w14:paraId="35CA477E" w14:textId="77777777" w:rsidR="00BA25C6" w:rsidRPr="00A51103" w:rsidRDefault="00BA25C6" w:rsidP="00BA25C6">
      <w:pPr>
        <w:spacing w:line="200" w:lineRule="exact"/>
      </w:pPr>
    </w:p>
    <w:p w14:paraId="2C256B57" w14:textId="77777777" w:rsidR="00BA25C6" w:rsidRPr="00A51103" w:rsidRDefault="00BA25C6" w:rsidP="00BA25C6">
      <w:pPr>
        <w:pStyle w:val="BodyText"/>
        <w:tabs>
          <w:tab w:val="left" w:pos="7282"/>
        </w:tabs>
        <w:ind w:left="10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FA08375" wp14:editId="5BE00495">
                <wp:simplePos x="0" y="0"/>
                <wp:positionH relativeFrom="page">
                  <wp:posOffset>914400</wp:posOffset>
                </wp:positionH>
                <wp:positionV relativeFrom="paragraph">
                  <wp:posOffset>-10795</wp:posOffset>
                </wp:positionV>
                <wp:extent cx="3657600" cy="1270"/>
                <wp:effectExtent l="0" t="1905" r="12700" b="9525"/>
                <wp:wrapNone/>
                <wp:docPr id="3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-17"/>
                          <a:chExt cx="5760" cy="2"/>
                        </a:xfrm>
                      </wpg:grpSpPr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1440" y="-17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E90F0" id="Group 19" o:spid="_x0000_s1026" style="position:absolute;margin-left:1in;margin-top:-.8pt;width:4in;height:.1pt;z-index:-251624448;mso-position-horizontal-relative:page" coordorigin="1440,-17" coordsize="57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">
                <v:polyline id="Freeform 20" o:spid="_x0000_s1027" style="position:absolute;visibility:visible;mso-wrap-style:square;v-text-anchor:top" points="1440,-17,7200,-17" coordsize="57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A/2JxAAA&#10;ANsAAAAPAAAAZHJzL2Rvd25yZXYueG1sRI9Ba8JAFITvBf/D8gRvdaPFIKmraEAo7cWqCL09s88k&#10;mn0bs6tGf31XKPQ4zMw3zGTWmkpcqXGlZQWDfgSCOLO65FzBdrN8HYNwHlljZZkU3MnBbNp5mWCi&#10;7Y2/6br2uQgQdgkqKLyvEyldVpBB17c1cfAOtjHog2xyqRu8Bbip5DCKYmmw5LBQYE1pQdlpfTEK&#10;vvzoJ47PS15Rmqb7z91jweejUr1uO38H4an1/+G/9odW8BbD80v4AXL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P9icQAAADbAAAADwAAAAAAAAAAAAAAAACXAgAAZHJzL2Rv&#10;d25yZXYueG1sUEsFBgAAAAAEAAQA9QAAAIgDAAAAAA==&#10;" filled="f" strokeweight=".88pt">
                  <v:path arrowok="t" o:connecttype="custom" o:connectlocs="0,0;5760,0" o:connectangles="0,0"/>
                </v:polylin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C1CA33E" wp14:editId="31AF5691">
                <wp:simplePos x="0" y="0"/>
                <wp:positionH relativeFrom="page">
                  <wp:posOffset>5486400</wp:posOffset>
                </wp:positionH>
                <wp:positionV relativeFrom="paragraph">
                  <wp:posOffset>-10795</wp:posOffset>
                </wp:positionV>
                <wp:extent cx="1371600" cy="1270"/>
                <wp:effectExtent l="0" t="1905" r="12700" b="9525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0" y="-17"/>
                          <a:chExt cx="2160" cy="2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8640" y="-17"/>
                            <a:ext cx="216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60"/>
                              <a:gd name="T2" fmla="+- 0 10800 86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110A8" id="Group 21" o:spid="_x0000_s1026" style="position:absolute;margin-left:6in;margin-top:-.8pt;width:108pt;height:.1pt;z-index:-251623424;mso-position-horizontal-relative:page" coordorigin="8640,-17" coordsize="21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">
                <v:polyline id="Freeform 22" o:spid="_x0000_s1027" style="position:absolute;visibility:visible;mso-wrap-style:square;v-text-anchor:top" points="8640,-17,10800,-17" coordsize="2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JAEwwAA&#10;ANsAAAAPAAAAZHJzL2Rvd25yZXYueG1sRI9Pi8IwFMTvwn6H8Ba82dQ/FKlGUdFF8GTdwx4fzbMp&#10;27yUJqvdb28EweMwM79hluveNuJGna8dKxgnKQji0umaKwXfl8NoDsIHZI2NY1LwTx7Wq4/BEnPt&#10;7nymWxEqESHsc1RgQmhzKX1pyKJPXEscvavrLIYou0rqDu8Rbhs5SdNMWqw5LhhsaWeo/C3+rILM&#10;T4I5Z9v913b2o3fjU1Vk6Uap4We/WYAI1Id3+NU+agXTGTy/xB8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zJAEwwAAANsAAAAPAAAAAAAAAAAAAAAAAJcCAABkcnMvZG93&#10;bnJldi54bWxQSwUGAAAAAAQABAD1AAAAhwMAAAAA&#10;" filled="f" strokeweight=".88pt">
                  <v:path arrowok="t" o:connecttype="custom" o:connectlocs="0,0;2160,0" o:connectangles="0,0"/>
                </v:polyline>
                <w10:wrap anchorx="page"/>
              </v:group>
            </w:pict>
          </mc:Fallback>
        </mc:AlternateContent>
      </w:r>
      <w:r w:rsidRPr="00A51103">
        <w:rPr>
          <w:rFonts w:asciiTheme="minorHAnsi" w:hAnsiTheme="minorHAnsi"/>
          <w:spacing w:val="-2"/>
        </w:rPr>
        <w:t>C</w:t>
      </w:r>
      <w:r w:rsidRPr="00A51103">
        <w:rPr>
          <w:rFonts w:asciiTheme="minorHAnsi" w:hAnsiTheme="minorHAnsi"/>
        </w:rPr>
        <w:t>ase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4"/>
        </w:rPr>
        <w:t>M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1"/>
        </w:rPr>
        <w:t>S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u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</w:rPr>
        <w:tab/>
      </w:r>
      <w:r w:rsidRPr="00A51103">
        <w:rPr>
          <w:rFonts w:asciiTheme="minorHAnsi" w:hAnsiTheme="minorHAnsi"/>
          <w:spacing w:val="-2"/>
        </w:rPr>
        <w:t>D</w:t>
      </w:r>
      <w:r w:rsidRPr="00A51103">
        <w:rPr>
          <w:rFonts w:asciiTheme="minorHAnsi" w:hAnsiTheme="minorHAnsi"/>
        </w:rPr>
        <w:t>ate</w:t>
      </w:r>
    </w:p>
    <w:p w14:paraId="3293B5C8" w14:textId="77777777" w:rsidR="00BA25C6" w:rsidRPr="00A51103" w:rsidRDefault="00BA25C6" w:rsidP="00BA25C6"/>
    <w:p w14:paraId="2D7D8B82" w14:textId="77777777" w:rsidR="00BA25C6" w:rsidRDefault="00BA25C6" w:rsidP="00B51573"/>
    <w:p w14:paraId="20AA4150" w14:textId="77777777" w:rsidR="009F6BD7" w:rsidRDefault="009F6BD7" w:rsidP="00B51573"/>
    <w:p w14:paraId="3E9861D8" w14:textId="77777777" w:rsidR="009F6BD7" w:rsidRPr="00A51103" w:rsidRDefault="009F6BD7" w:rsidP="00B51573">
      <w:bookmarkStart w:id="0" w:name="_GoBack"/>
      <w:bookmarkEnd w:id="0"/>
    </w:p>
    <w:p w14:paraId="2A9CFBC4" w14:textId="77777777" w:rsidR="00B51573" w:rsidRPr="00A51103" w:rsidRDefault="00B51573" w:rsidP="00B51573">
      <w:pPr>
        <w:pStyle w:val="Heading5"/>
        <w:spacing w:before="63"/>
        <w:rPr>
          <w:rFonts w:asciiTheme="minorHAnsi" w:hAnsiTheme="minorHAnsi"/>
          <w:b w:val="0"/>
          <w:bCs w:val="0"/>
        </w:rPr>
      </w:pPr>
      <w:r w:rsidRPr="00A51103">
        <w:rPr>
          <w:rFonts w:asciiTheme="minorHAnsi" w:hAnsiTheme="minorHAnsi"/>
          <w:spacing w:val="-2"/>
          <w:u w:val="thick" w:color="000000"/>
        </w:rPr>
        <w:lastRenderedPageBreak/>
        <w:t>RU</w:t>
      </w:r>
      <w:r w:rsidRPr="00A51103">
        <w:rPr>
          <w:rFonts w:asciiTheme="minorHAnsi" w:hAnsiTheme="minorHAnsi"/>
          <w:u w:val="thick" w:color="000000"/>
        </w:rPr>
        <w:t>L</w:t>
      </w:r>
      <w:r w:rsidRPr="00A51103">
        <w:rPr>
          <w:rFonts w:asciiTheme="minorHAnsi" w:hAnsiTheme="minorHAnsi"/>
          <w:spacing w:val="-2"/>
          <w:u w:val="thick" w:color="000000"/>
        </w:rPr>
        <w:t>E</w:t>
      </w:r>
      <w:r w:rsidRPr="00A51103">
        <w:rPr>
          <w:rFonts w:asciiTheme="minorHAnsi" w:hAnsiTheme="minorHAnsi"/>
          <w:spacing w:val="-1"/>
          <w:u w:val="thick" w:color="000000"/>
        </w:rPr>
        <w:t>S</w:t>
      </w:r>
      <w:r w:rsidRPr="00A51103">
        <w:rPr>
          <w:rFonts w:asciiTheme="minorHAnsi" w:hAnsiTheme="minorHAnsi"/>
          <w:u w:val="thick" w:color="000000"/>
        </w:rPr>
        <w:t>:</w:t>
      </w:r>
    </w:p>
    <w:p w14:paraId="63735755" w14:textId="77777777" w:rsidR="00B51573" w:rsidRPr="00A51103" w:rsidRDefault="00B51573" w:rsidP="00B51573">
      <w:pPr>
        <w:spacing w:before="4" w:line="170" w:lineRule="exact"/>
      </w:pPr>
    </w:p>
    <w:p w14:paraId="5AEA3C82" w14:textId="77777777" w:rsidR="00B51573" w:rsidRPr="00A51103" w:rsidRDefault="00B51573" w:rsidP="00B51573">
      <w:pPr>
        <w:pStyle w:val="BodyText"/>
        <w:numPr>
          <w:ilvl w:val="0"/>
          <w:numId w:val="1"/>
        </w:numPr>
        <w:tabs>
          <w:tab w:val="left" w:pos="820"/>
        </w:tabs>
        <w:spacing w:before="72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K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2"/>
        </w:rPr>
        <w:t>D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S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ro</w:t>
      </w:r>
      <w:r w:rsidRPr="00A51103">
        <w:rPr>
          <w:rFonts w:asciiTheme="minorHAnsi" w:hAnsiTheme="minorHAnsi"/>
          <w:spacing w:val="-4"/>
        </w:rPr>
        <w:t>u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4"/>
        </w:rPr>
        <w:t>o</w:t>
      </w:r>
      <w:r w:rsidRPr="00A51103">
        <w:rPr>
          <w:rFonts w:asciiTheme="minorHAnsi" w:hAnsiTheme="minorHAnsi"/>
        </w:rPr>
        <w:t>st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ome</w:t>
      </w:r>
    </w:p>
    <w:p w14:paraId="67201EE4" w14:textId="77777777" w:rsidR="00B51573" w:rsidRPr="00A51103" w:rsidRDefault="00B51573" w:rsidP="00B51573">
      <w:pPr>
        <w:pStyle w:val="BodyText"/>
        <w:numPr>
          <w:ilvl w:val="0"/>
          <w:numId w:val="1"/>
        </w:numPr>
        <w:tabs>
          <w:tab w:val="left" w:pos="818"/>
        </w:tabs>
        <w:spacing w:line="250" w:lineRule="exact"/>
        <w:ind w:left="818" w:hanging="358"/>
        <w:rPr>
          <w:rFonts w:asciiTheme="minorHAnsi" w:hAnsiTheme="minorHAnsi"/>
        </w:rPr>
      </w:pPr>
      <w:r w:rsidRPr="00A51103">
        <w:rPr>
          <w:rFonts w:asciiTheme="minorHAnsi" w:hAnsiTheme="minorHAnsi"/>
        </w:rPr>
        <w:t>Ob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my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Fo</w:t>
      </w:r>
      <w:r w:rsidRPr="00A51103">
        <w:rPr>
          <w:rFonts w:asciiTheme="minorHAnsi" w:hAnsiTheme="minorHAnsi"/>
        </w:rPr>
        <w:t>ster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nts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</w:rPr>
        <w:t>rst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me</w:t>
      </w:r>
    </w:p>
    <w:p w14:paraId="564DFE99" w14:textId="77777777" w:rsidR="00B51573" w:rsidRPr="00A51103" w:rsidRDefault="00B51573" w:rsidP="00B51573">
      <w:pPr>
        <w:pStyle w:val="BodyText"/>
        <w:numPr>
          <w:ilvl w:val="0"/>
          <w:numId w:val="1"/>
        </w:numPr>
        <w:tabs>
          <w:tab w:val="left" w:pos="820"/>
        </w:tabs>
        <w:spacing w:before="1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K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ds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et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se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(u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ess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I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on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my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ter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)</w:t>
      </w:r>
    </w:p>
    <w:p w14:paraId="092D1165" w14:textId="77777777" w:rsidR="00B51573" w:rsidRPr="00A51103" w:rsidRDefault="00B51573" w:rsidP="00B51573">
      <w:pPr>
        <w:pStyle w:val="BodyText"/>
        <w:numPr>
          <w:ilvl w:val="0"/>
          <w:numId w:val="1"/>
        </w:numPr>
        <w:tabs>
          <w:tab w:val="left" w:pos="820"/>
        </w:tabs>
        <w:spacing w:before="1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K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3"/>
        </w:rPr>
        <w:t>c</w:t>
      </w:r>
      <w:r w:rsidRPr="00A51103">
        <w:rPr>
          <w:rFonts w:asciiTheme="minorHAnsi" w:hAnsiTheme="minorHAnsi"/>
        </w:rPr>
        <w:t>k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ge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rm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</w:rPr>
        <w:t>ss</w:t>
      </w:r>
      <w:r w:rsidRPr="00A51103">
        <w:rPr>
          <w:rFonts w:asciiTheme="minorHAnsi" w:hAnsiTheme="minorHAnsi"/>
          <w:spacing w:val="-1"/>
        </w:rPr>
        <w:t>io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ter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ro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ms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os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ors</w:t>
      </w:r>
    </w:p>
    <w:p w14:paraId="2101130E" w14:textId="77777777" w:rsidR="00B51573" w:rsidRPr="00A51103" w:rsidRDefault="00B51573" w:rsidP="00B51573">
      <w:pPr>
        <w:pStyle w:val="BodyText"/>
        <w:numPr>
          <w:ilvl w:val="0"/>
          <w:numId w:val="1"/>
        </w:numPr>
        <w:tabs>
          <w:tab w:val="left" w:pos="818"/>
        </w:tabs>
        <w:spacing w:before="2" w:line="254" w:lineRule="exact"/>
        <w:ind w:right="272"/>
        <w:rPr>
          <w:rFonts w:asciiTheme="minorHAnsi" w:hAnsiTheme="minorHAnsi"/>
        </w:rPr>
      </w:pPr>
      <w:r w:rsidRPr="00A51103">
        <w:rPr>
          <w:rFonts w:asciiTheme="minorHAnsi" w:hAnsiTheme="minorHAnsi"/>
        </w:rPr>
        <w:t>Gets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on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u</w:t>
      </w:r>
      <w:r w:rsidRPr="00A51103">
        <w:rPr>
          <w:rFonts w:asciiTheme="minorHAnsi" w:hAnsiTheme="minorHAnsi"/>
        </w:rPr>
        <w:t>se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 w:cs="Arial"/>
        </w:rPr>
        <w:t>oth</w:t>
      </w:r>
      <w:r w:rsidRPr="00A51103">
        <w:rPr>
          <w:rFonts w:asciiTheme="minorHAnsi" w:hAnsiTheme="minorHAnsi" w:cs="Arial"/>
          <w:spacing w:val="-3"/>
        </w:rPr>
        <w:t>e</w:t>
      </w:r>
      <w:r w:rsidRPr="00A51103">
        <w:rPr>
          <w:rFonts w:asciiTheme="minorHAnsi" w:hAnsiTheme="minorHAnsi" w:cs="Arial"/>
        </w:rPr>
        <w:t>rs’</w:t>
      </w:r>
      <w:r w:rsidRPr="00A51103">
        <w:rPr>
          <w:rFonts w:asciiTheme="minorHAnsi" w:hAnsiTheme="minorHAnsi" w:cs="Arial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p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>op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rty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eturn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1"/>
        </w:rPr>
        <w:t xml:space="preserve"> 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me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(or</w:t>
      </w:r>
      <w:r w:rsidRPr="00A51103">
        <w:rPr>
          <w:rFonts w:asciiTheme="minorHAnsi" w:hAnsiTheme="minorHAnsi"/>
          <w:spacing w:val="-3"/>
        </w:rPr>
        <w:t xml:space="preserve"> b</w:t>
      </w:r>
      <w:r w:rsidRPr="00A51103">
        <w:rPr>
          <w:rFonts w:asciiTheme="minorHAnsi" w:hAnsiTheme="minorHAnsi"/>
        </w:rPr>
        <w:t>et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r)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co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i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1"/>
        </w:rPr>
        <w:t xml:space="preserve">at </w:t>
      </w:r>
      <w:r w:rsidRPr="00A51103">
        <w:rPr>
          <w:rFonts w:asciiTheme="minorHAnsi" w:hAnsiTheme="minorHAnsi"/>
        </w:rPr>
        <w:t>(or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re)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me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gr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ed</w:t>
      </w:r>
    </w:p>
    <w:p w14:paraId="4144BEE0" w14:textId="77777777" w:rsidR="00B51573" w:rsidRPr="00A51103" w:rsidRDefault="00B51573" w:rsidP="00B51573">
      <w:pPr>
        <w:pStyle w:val="BodyText"/>
        <w:numPr>
          <w:ilvl w:val="0"/>
          <w:numId w:val="1"/>
        </w:numPr>
        <w:tabs>
          <w:tab w:val="left" w:pos="820"/>
        </w:tabs>
        <w:spacing w:line="248" w:lineRule="exact"/>
        <w:rPr>
          <w:rFonts w:asciiTheme="minorHAnsi" w:hAnsiTheme="minorHAnsi"/>
        </w:rPr>
      </w:pP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2"/>
        </w:rPr>
        <w:t>ll</w:t>
      </w:r>
      <w:r w:rsidRPr="00A51103">
        <w:rPr>
          <w:rFonts w:asciiTheme="minorHAnsi" w:hAnsiTheme="minorHAnsi"/>
        </w:rPr>
        <w:t>ow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</w:rPr>
        <w:t>throu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my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sp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2"/>
        </w:rPr>
        <w:t>ili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1"/>
        </w:rPr>
        <w:t>ie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my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1"/>
        </w:rPr>
        <w:t>i</w:t>
      </w:r>
      <w:r w:rsidRPr="00A51103">
        <w:rPr>
          <w:rFonts w:asciiTheme="minorHAnsi" w:hAnsiTheme="minorHAnsi"/>
        </w:rPr>
        <w:t>ce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an</w:t>
      </w:r>
    </w:p>
    <w:p w14:paraId="055B7976" w14:textId="7DD931B9" w:rsidR="00B51573" w:rsidRPr="00A51103" w:rsidRDefault="00B51573" w:rsidP="00B51573">
      <w:pPr>
        <w:pStyle w:val="BodyText"/>
        <w:numPr>
          <w:ilvl w:val="0"/>
          <w:numId w:val="1"/>
        </w:numPr>
        <w:tabs>
          <w:tab w:val="left" w:pos="820"/>
        </w:tabs>
        <w:spacing w:line="250" w:lineRule="exact"/>
        <w:rPr>
          <w:rFonts w:asciiTheme="minorHAnsi" w:hAnsiTheme="minorHAnsi"/>
        </w:rPr>
      </w:pP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</w:rPr>
        <w:t>I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 w:cs="Arial"/>
        </w:rPr>
        <w:t>d</w:t>
      </w:r>
      <w:r w:rsidRPr="00A51103">
        <w:rPr>
          <w:rFonts w:asciiTheme="minorHAnsi" w:hAnsiTheme="minorHAnsi" w:cs="Arial"/>
          <w:spacing w:val="-1"/>
        </w:rPr>
        <w:t>o</w:t>
      </w:r>
      <w:r w:rsidRPr="00A51103">
        <w:rPr>
          <w:rFonts w:asciiTheme="minorHAnsi" w:hAnsiTheme="minorHAnsi" w:cs="Arial"/>
        </w:rPr>
        <w:t>n</w:t>
      </w:r>
      <w:r w:rsidRPr="00A51103">
        <w:rPr>
          <w:rFonts w:asciiTheme="minorHAnsi" w:hAnsiTheme="minorHAnsi" w:cs="Arial"/>
          <w:spacing w:val="-4"/>
        </w:rPr>
        <w:t>’</w:t>
      </w:r>
      <w:r w:rsidRPr="00A51103">
        <w:rPr>
          <w:rFonts w:asciiTheme="minorHAnsi" w:hAnsiTheme="minorHAnsi" w:cs="Arial"/>
        </w:rPr>
        <w:t>t</w:t>
      </w:r>
      <w:r w:rsidRPr="00A51103">
        <w:rPr>
          <w:rFonts w:asciiTheme="minorHAnsi" w:hAnsiTheme="minorHAnsi" w:cs="Arial"/>
          <w:spacing w:val="-6"/>
        </w:rPr>
        <w:t xml:space="preserve"> 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w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abou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="00354762" w:rsidRPr="00A51103">
        <w:rPr>
          <w:rFonts w:asciiTheme="minorHAnsi" w:hAnsiTheme="minorHAnsi"/>
        </w:rPr>
        <w:t>someth</w:t>
      </w:r>
      <w:r w:rsidR="00354762" w:rsidRPr="00A51103">
        <w:rPr>
          <w:rFonts w:asciiTheme="minorHAnsi" w:hAnsiTheme="minorHAnsi"/>
          <w:spacing w:val="-2"/>
        </w:rPr>
        <w:t>i</w:t>
      </w:r>
      <w:r w:rsidR="00354762" w:rsidRPr="00A51103">
        <w:rPr>
          <w:rFonts w:asciiTheme="minorHAnsi" w:hAnsiTheme="minorHAnsi"/>
          <w:spacing w:val="-3"/>
        </w:rPr>
        <w:t>n</w:t>
      </w:r>
      <w:r w:rsidR="00354762" w:rsidRPr="00A51103">
        <w:rPr>
          <w:rFonts w:asciiTheme="minorHAnsi" w:hAnsiTheme="minorHAnsi"/>
        </w:rPr>
        <w:t>g,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1"/>
        </w:rPr>
        <w:t>AS</w:t>
      </w:r>
      <w:r w:rsidRPr="00A51103">
        <w:rPr>
          <w:rFonts w:asciiTheme="minorHAnsi" w:hAnsiTheme="minorHAnsi"/>
        </w:rPr>
        <w:t>K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tr</w:t>
      </w:r>
      <w:r w:rsidRPr="00A51103">
        <w:rPr>
          <w:rFonts w:asciiTheme="minorHAnsi" w:hAnsiTheme="minorHAnsi"/>
          <w:spacing w:val="-3"/>
        </w:rPr>
        <w:t>u</w:t>
      </w:r>
      <w:r w:rsidRPr="00A51103">
        <w:rPr>
          <w:rFonts w:asciiTheme="minorHAnsi" w:hAnsiTheme="minorHAnsi"/>
        </w:rPr>
        <w:t>sted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nc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!</w:t>
      </w:r>
    </w:p>
    <w:p w14:paraId="214F4E6E" w14:textId="77777777" w:rsidR="00B51573" w:rsidRPr="00A51103" w:rsidRDefault="00B51573" w:rsidP="00B51573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781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co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ob</w:t>
      </w:r>
      <w:r w:rsidRPr="00A51103">
        <w:rPr>
          <w:rFonts w:asciiTheme="minorHAnsi" w:hAnsiTheme="minorHAnsi"/>
        </w:rPr>
        <w:t>acc</w:t>
      </w:r>
      <w:r w:rsidRPr="00A51103">
        <w:rPr>
          <w:rFonts w:asciiTheme="minorHAnsi" w:hAnsiTheme="minorHAnsi"/>
          <w:spacing w:val="-4"/>
        </w:rPr>
        <w:t>o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2"/>
        </w:rPr>
        <w:t>C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2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te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  <w:spacing w:val="-2"/>
        </w:rPr>
        <w:t>D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u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araph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</w:rPr>
        <w:t>a,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  <w:spacing w:val="1"/>
        </w:rPr>
        <w:t>j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3"/>
        </w:rPr>
        <w:t>c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can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use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m, se</w:t>
      </w:r>
      <w:r w:rsidRPr="00A51103">
        <w:rPr>
          <w:rFonts w:asciiTheme="minorHAnsi" w:hAnsiTheme="minorHAnsi"/>
          <w:spacing w:val="-3"/>
        </w:rPr>
        <w:t>x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ors,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z</w:t>
      </w:r>
      <w:r w:rsidRPr="00A51103">
        <w:rPr>
          <w:rFonts w:asciiTheme="minorHAnsi" w:hAnsiTheme="minorHAnsi"/>
        </w:rPr>
        <w:t>ed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</w:rPr>
        <w:t>dr</w:t>
      </w:r>
      <w:r w:rsidRPr="00A51103">
        <w:rPr>
          <w:rFonts w:asciiTheme="minorHAnsi" w:hAnsiTheme="minorHAnsi"/>
          <w:spacing w:val="-3"/>
        </w:rPr>
        <w:t>u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s,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nc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</w:rPr>
        <w:t>ng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4"/>
        </w:rPr>
        <w:t>u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no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ij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, coc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ro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n,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proh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ted</w:t>
      </w:r>
    </w:p>
    <w:p w14:paraId="7A808C07" w14:textId="3BD60225" w:rsidR="00B51573" w:rsidRPr="00A51103" w:rsidRDefault="00B51573" w:rsidP="00B51573">
      <w:pPr>
        <w:pStyle w:val="BodyText"/>
        <w:numPr>
          <w:ilvl w:val="0"/>
          <w:numId w:val="1"/>
        </w:numPr>
        <w:tabs>
          <w:tab w:val="left" w:pos="820"/>
        </w:tabs>
        <w:spacing w:before="4" w:line="252" w:lineRule="exact"/>
        <w:ind w:right="266"/>
        <w:rPr>
          <w:rFonts w:asciiTheme="minorHAnsi" w:hAnsiTheme="minorHAnsi"/>
        </w:rPr>
      </w:pPr>
      <w:r w:rsidRPr="00A51103">
        <w:rPr>
          <w:rFonts w:asciiTheme="minorHAnsi" w:hAnsiTheme="minorHAnsi"/>
          <w:spacing w:val="-2"/>
        </w:rPr>
        <w:t>D</w:t>
      </w:r>
      <w:r w:rsidRPr="00A51103">
        <w:rPr>
          <w:rFonts w:asciiTheme="minorHAnsi" w:hAnsiTheme="minorHAnsi"/>
        </w:rPr>
        <w:t>ati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use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phone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g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g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h</w:t>
      </w:r>
      <w:r w:rsidRPr="00A51103">
        <w:rPr>
          <w:rFonts w:asciiTheme="minorHAnsi" w:hAnsiTheme="minorHAnsi"/>
        </w:rPr>
        <w:t>er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pri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1"/>
        </w:rPr>
        <w:t>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te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my te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</w:t>
      </w:r>
      <w:r w:rsidR="000144AE">
        <w:rPr>
          <w:rFonts w:asciiTheme="minorHAnsi" w:hAnsiTheme="minorHAnsi"/>
          <w:spacing w:val="-4"/>
        </w:rPr>
        <w:t>case manager</w:t>
      </w:r>
      <w:r w:rsidRPr="00A51103">
        <w:rPr>
          <w:rFonts w:asciiTheme="minorHAnsi" w:hAnsiTheme="minorHAnsi"/>
        </w:rPr>
        <w:t>s.</w:t>
      </w:r>
      <w:r w:rsidRPr="00A51103">
        <w:rPr>
          <w:rFonts w:asciiTheme="minorHAnsi" w:hAnsiTheme="minorHAnsi"/>
          <w:spacing w:val="50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wil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lin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2"/>
        </w:rPr>
        <w:t>it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</w:rPr>
        <w:t>my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 xml:space="preserve">and </w:t>
      </w:r>
      <w:r w:rsidRPr="00A51103">
        <w:rPr>
          <w:rFonts w:asciiTheme="minorHAnsi" w:hAnsiTheme="minorHAnsi"/>
        </w:rPr>
        <w:t>my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res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el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mat</w:t>
      </w:r>
      <w:r w:rsidRPr="00A51103">
        <w:rPr>
          <w:rFonts w:asciiTheme="minorHAnsi" w:hAnsiTheme="minorHAnsi"/>
          <w:spacing w:val="-3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.</w:t>
      </w:r>
    </w:p>
    <w:p w14:paraId="3088DFFB" w14:textId="77777777" w:rsidR="00B51573" w:rsidRPr="00A51103" w:rsidRDefault="00B51573" w:rsidP="00B51573">
      <w:pPr>
        <w:spacing w:before="7" w:line="240" w:lineRule="exact"/>
      </w:pPr>
    </w:p>
    <w:p w14:paraId="0E056858" w14:textId="77777777" w:rsidR="00B51573" w:rsidRPr="00A51103" w:rsidRDefault="00B51573" w:rsidP="00B51573">
      <w:pPr>
        <w:pStyle w:val="BodyText"/>
        <w:tabs>
          <w:tab w:val="left" w:pos="2159"/>
        </w:tabs>
        <w:ind w:left="0" w:right="328"/>
        <w:jc w:val="center"/>
        <w:rPr>
          <w:rFonts w:asciiTheme="minorHAnsi" w:hAnsiTheme="minorHAnsi"/>
        </w:rPr>
      </w:pPr>
      <w:r w:rsidRPr="00A51103">
        <w:rPr>
          <w:rFonts w:asciiTheme="minorHAnsi" w:hAnsiTheme="minorHAnsi" w:cs="Arial"/>
          <w:b/>
          <w:bCs/>
          <w:spacing w:val="-1"/>
          <w:u w:val="thick" w:color="000000"/>
        </w:rPr>
        <w:t>C</w:t>
      </w:r>
      <w:r w:rsidRPr="00A51103">
        <w:rPr>
          <w:rFonts w:asciiTheme="minorHAnsi" w:hAnsiTheme="minorHAnsi" w:cs="Arial"/>
          <w:b/>
          <w:bCs/>
          <w:spacing w:val="1"/>
          <w:u w:val="thick" w:color="000000"/>
        </w:rPr>
        <w:t>O</w:t>
      </w:r>
      <w:r w:rsidRPr="00A51103">
        <w:rPr>
          <w:rFonts w:asciiTheme="minorHAnsi" w:hAnsiTheme="minorHAnsi" w:cs="Arial"/>
          <w:b/>
          <w:bCs/>
          <w:spacing w:val="-1"/>
          <w:u w:val="thick" w:color="000000"/>
        </w:rPr>
        <w:t>NSE</w:t>
      </w:r>
      <w:r w:rsidRPr="00A51103">
        <w:rPr>
          <w:rFonts w:asciiTheme="minorHAnsi" w:hAnsiTheme="minorHAnsi" w:cs="Arial"/>
          <w:b/>
          <w:bCs/>
          <w:spacing w:val="1"/>
          <w:u w:val="thick" w:color="000000"/>
        </w:rPr>
        <w:t>Q</w:t>
      </w:r>
      <w:r w:rsidRPr="00A51103">
        <w:rPr>
          <w:rFonts w:asciiTheme="minorHAnsi" w:hAnsiTheme="minorHAnsi" w:cs="Arial"/>
          <w:b/>
          <w:bCs/>
          <w:spacing w:val="-1"/>
          <w:u w:val="thick" w:color="000000"/>
        </w:rPr>
        <w:t>UEN</w:t>
      </w:r>
      <w:r w:rsidRPr="00A51103">
        <w:rPr>
          <w:rFonts w:asciiTheme="minorHAnsi" w:hAnsiTheme="minorHAnsi" w:cs="Arial"/>
          <w:b/>
          <w:bCs/>
          <w:spacing w:val="1"/>
          <w:u w:val="thick" w:color="000000"/>
        </w:rPr>
        <w:t>C</w:t>
      </w:r>
      <w:r w:rsidRPr="00A51103">
        <w:rPr>
          <w:rFonts w:asciiTheme="minorHAnsi" w:hAnsiTheme="minorHAnsi" w:cs="Arial"/>
          <w:b/>
          <w:bCs/>
          <w:spacing w:val="-1"/>
          <w:u w:val="thick" w:color="000000"/>
        </w:rPr>
        <w:t>ES</w:t>
      </w:r>
      <w:r w:rsidRPr="00A51103">
        <w:rPr>
          <w:rFonts w:asciiTheme="minorHAnsi" w:hAnsiTheme="minorHAnsi" w:cs="Arial"/>
          <w:b/>
          <w:bCs/>
          <w:u w:val="thick" w:color="000000"/>
        </w:rPr>
        <w:t>:</w:t>
      </w:r>
      <w:r w:rsidRPr="00A51103">
        <w:rPr>
          <w:rFonts w:asciiTheme="minorHAnsi" w:hAnsiTheme="minorHAnsi" w:cs="Arial"/>
          <w:b/>
          <w:bCs/>
        </w:rPr>
        <w:tab/>
      </w:r>
      <w:r w:rsidRPr="00A51103">
        <w:rPr>
          <w:rFonts w:asciiTheme="minorHAnsi" w:hAnsiTheme="minorHAnsi"/>
        </w:rPr>
        <w:t>(L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el</w:t>
      </w:r>
      <w:r w:rsidRPr="00A51103">
        <w:rPr>
          <w:rFonts w:asciiTheme="minorHAnsi" w:hAnsiTheme="minorHAnsi"/>
          <w:spacing w:val="-13"/>
        </w:rPr>
        <w:t xml:space="preserve"> </w:t>
      </w:r>
      <w:r w:rsidRPr="00A51103">
        <w:rPr>
          <w:rFonts w:asciiTheme="minorHAnsi" w:hAnsiTheme="minorHAnsi"/>
          <w:spacing w:val="1"/>
        </w:rPr>
        <w:t>S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ms,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nt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1"/>
        </w:rPr>
        <w:t>S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ste</w:t>
      </w:r>
      <w:r w:rsidRPr="00A51103">
        <w:rPr>
          <w:rFonts w:asciiTheme="minorHAnsi" w:hAnsiTheme="minorHAnsi"/>
          <w:spacing w:val="-2"/>
        </w:rPr>
        <w:t>m</w:t>
      </w:r>
      <w:r w:rsidRPr="00A51103">
        <w:rPr>
          <w:rFonts w:asciiTheme="minorHAnsi" w:hAnsiTheme="minorHAnsi"/>
        </w:rPr>
        <w:t>s,</w:t>
      </w:r>
      <w:r w:rsidRPr="00A51103">
        <w:rPr>
          <w:rFonts w:asciiTheme="minorHAnsi" w:hAnsiTheme="minorHAnsi"/>
          <w:spacing w:val="-15"/>
        </w:rPr>
        <w:t xml:space="preserve"> </w:t>
      </w:r>
      <w:r w:rsidRPr="00A51103">
        <w:rPr>
          <w:rFonts w:asciiTheme="minorHAnsi" w:hAnsiTheme="minorHAnsi"/>
          <w:spacing w:val="-2"/>
        </w:rPr>
        <w:t>O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2"/>
        </w:rPr>
        <w:t>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--</w:t>
      </w:r>
      <w:r w:rsidRPr="00A51103">
        <w:rPr>
          <w:rFonts w:asciiTheme="minorHAnsi" w:hAnsiTheme="minorHAnsi"/>
          <w:spacing w:val="-1"/>
        </w:rPr>
        <w:t>Al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</w:rPr>
        <w:t>co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13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</w:rPr>
        <w:t>reas</w:t>
      </w:r>
      <w:r w:rsidRPr="00A51103">
        <w:rPr>
          <w:rFonts w:asciiTheme="minorHAnsi" w:hAnsiTheme="minorHAnsi"/>
          <w:spacing w:val="2"/>
        </w:rPr>
        <w:t>o</w:t>
      </w:r>
      <w:r w:rsidRPr="00A51103">
        <w:rPr>
          <w:rFonts w:asciiTheme="minorHAnsi" w:hAnsiTheme="minorHAnsi"/>
        </w:rPr>
        <w:t>na</w:t>
      </w:r>
      <w:r w:rsidRPr="00A51103">
        <w:rPr>
          <w:rFonts w:asciiTheme="minorHAnsi" w:hAnsiTheme="minorHAnsi"/>
          <w:spacing w:val="2"/>
        </w:rPr>
        <w:t>b</w:t>
      </w:r>
      <w:r w:rsidRPr="00A51103">
        <w:rPr>
          <w:rFonts w:asciiTheme="minorHAnsi" w:hAnsiTheme="minorHAnsi"/>
        </w:rPr>
        <w:t>le)</w:t>
      </w:r>
    </w:p>
    <w:p w14:paraId="0080A860" w14:textId="77777777" w:rsidR="00B51573" w:rsidRPr="00A51103" w:rsidRDefault="00B51573" w:rsidP="00B51573">
      <w:pPr>
        <w:spacing w:before="13" w:line="240" w:lineRule="exact"/>
      </w:pPr>
    </w:p>
    <w:p w14:paraId="62C82B63" w14:textId="77777777" w:rsidR="00B51573" w:rsidRPr="00A51103" w:rsidRDefault="00B51573" w:rsidP="00B51573">
      <w:pPr>
        <w:pStyle w:val="Heading5"/>
        <w:ind w:left="280"/>
        <w:rPr>
          <w:rFonts w:asciiTheme="minorHAnsi" w:hAnsiTheme="minorHAnsi" w:cs="Arial"/>
          <w:b w:val="0"/>
          <w:bCs w:val="0"/>
        </w:rPr>
      </w:pPr>
      <w:r w:rsidRPr="00A51103">
        <w:rPr>
          <w:rFonts w:asciiTheme="minorHAnsi" w:hAnsiTheme="minorHAnsi"/>
          <w:spacing w:val="-1"/>
          <w:u w:val="thick" w:color="000000"/>
        </w:rPr>
        <w:t>P</w:t>
      </w:r>
      <w:r w:rsidRPr="00A51103">
        <w:rPr>
          <w:rFonts w:asciiTheme="minorHAnsi" w:hAnsiTheme="minorHAnsi"/>
          <w:u w:val="thick" w:color="000000"/>
        </w:rPr>
        <w:t>O</w:t>
      </w:r>
      <w:r w:rsidRPr="00A51103">
        <w:rPr>
          <w:rFonts w:asciiTheme="minorHAnsi" w:hAnsiTheme="minorHAnsi"/>
          <w:spacing w:val="-1"/>
          <w:u w:val="thick" w:color="000000"/>
        </w:rPr>
        <w:t>S</w:t>
      </w:r>
      <w:r w:rsidRPr="00A51103">
        <w:rPr>
          <w:rFonts w:asciiTheme="minorHAnsi" w:hAnsiTheme="minorHAnsi"/>
          <w:u w:val="thick" w:color="000000"/>
        </w:rPr>
        <w:t>I</w:t>
      </w:r>
      <w:r w:rsidRPr="00A51103">
        <w:rPr>
          <w:rFonts w:asciiTheme="minorHAnsi" w:hAnsiTheme="minorHAnsi"/>
          <w:spacing w:val="-3"/>
          <w:u w:val="thick" w:color="000000"/>
        </w:rPr>
        <w:t>T</w:t>
      </w:r>
      <w:r w:rsidRPr="00A51103">
        <w:rPr>
          <w:rFonts w:asciiTheme="minorHAnsi" w:hAnsiTheme="minorHAnsi"/>
          <w:spacing w:val="1"/>
          <w:u w:val="thick" w:color="000000"/>
        </w:rPr>
        <w:t>I</w:t>
      </w:r>
      <w:r w:rsidRPr="00A51103">
        <w:rPr>
          <w:rFonts w:asciiTheme="minorHAnsi" w:hAnsiTheme="minorHAnsi"/>
          <w:spacing w:val="-1"/>
          <w:u w:val="thick" w:color="000000"/>
        </w:rPr>
        <w:t>VE</w:t>
      </w:r>
      <w:r w:rsidRPr="00A51103">
        <w:rPr>
          <w:rFonts w:asciiTheme="minorHAnsi" w:hAnsiTheme="minorHAnsi" w:cs="Arial"/>
          <w:b w:val="0"/>
          <w:bCs w:val="0"/>
          <w:u w:val="thick" w:color="000000"/>
        </w:rPr>
        <w:t>:</w:t>
      </w:r>
    </w:p>
    <w:p w14:paraId="34355DDE" w14:textId="77777777" w:rsidR="00B51573" w:rsidRPr="00A51103" w:rsidRDefault="00B51573" w:rsidP="000144AE">
      <w:pPr>
        <w:pStyle w:val="BodyText"/>
        <w:numPr>
          <w:ilvl w:val="0"/>
          <w:numId w:val="4"/>
        </w:numPr>
        <w:tabs>
          <w:tab w:val="left" w:pos="820"/>
        </w:tabs>
        <w:spacing w:before="1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nc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ur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me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2"/>
        </w:rPr>
        <w:t>-</w:t>
      </w:r>
      <w:r w:rsidRPr="00A51103">
        <w:rPr>
          <w:rFonts w:asciiTheme="minorHAnsi" w:hAnsiTheme="minorHAnsi"/>
        </w:rPr>
        <w:t>-sp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25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beh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</w:t>
      </w:r>
    </w:p>
    <w:p w14:paraId="7E5ED7F9" w14:textId="77777777" w:rsidR="00B51573" w:rsidRPr="00A51103" w:rsidRDefault="00B51573" w:rsidP="000144AE">
      <w:pPr>
        <w:pStyle w:val="BodyText"/>
        <w:numPr>
          <w:ilvl w:val="0"/>
          <w:numId w:val="4"/>
        </w:numPr>
        <w:tabs>
          <w:tab w:val="left" w:pos="820"/>
        </w:tabs>
        <w:spacing w:before="6" w:line="252" w:lineRule="exact"/>
        <w:ind w:right="116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es-</w:t>
      </w:r>
      <w:r w:rsidRPr="00A51103">
        <w:rPr>
          <w:rFonts w:asciiTheme="minorHAnsi" w:hAnsiTheme="minorHAnsi"/>
          <w:spacing w:val="-2"/>
        </w:rPr>
        <w:t>-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4"/>
        </w:rPr>
        <w:t>V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2"/>
        </w:rPr>
        <w:t>g</w:t>
      </w:r>
      <w:r w:rsidRPr="00A51103">
        <w:rPr>
          <w:rFonts w:asciiTheme="minorHAnsi" w:hAnsiTheme="minorHAnsi"/>
        </w:rPr>
        <w:t>ame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2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e,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</w:rPr>
        <w:t>mus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c</w:t>
      </w:r>
      <w:r w:rsidRPr="00A51103">
        <w:rPr>
          <w:rFonts w:asciiTheme="minorHAnsi" w:hAnsiTheme="minorHAnsi"/>
        </w:rPr>
        <w:t xml:space="preserve">, </w:t>
      </w:r>
      <w:r w:rsidRPr="00A51103">
        <w:rPr>
          <w:rFonts w:asciiTheme="minorHAnsi" w:hAnsiTheme="minorHAnsi"/>
          <w:spacing w:val="1"/>
        </w:rPr>
        <w:t>f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3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</w:rPr>
        <w:t>me,</w:t>
      </w:r>
      <w:r w:rsidRPr="00A51103">
        <w:rPr>
          <w:rFonts w:asciiTheme="minorHAnsi" w:hAnsiTheme="minorHAnsi"/>
          <w:spacing w:val="2"/>
        </w:rPr>
        <w:t xml:space="preserve"> </w:t>
      </w:r>
      <w:r w:rsidRPr="00A51103">
        <w:rPr>
          <w:rFonts w:asciiTheme="minorHAnsi" w:hAnsiTheme="minorHAnsi"/>
        </w:rPr>
        <w:t>soc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al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</w:rPr>
        <w:t>acti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1"/>
        </w:rPr>
        <w:t>ie</w:t>
      </w:r>
      <w:r w:rsidRPr="00A51103">
        <w:rPr>
          <w:rFonts w:asciiTheme="minorHAnsi" w:hAnsiTheme="minorHAnsi"/>
        </w:rPr>
        <w:t>s,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one</w:t>
      </w:r>
      <w:r w:rsidRPr="00A51103">
        <w:rPr>
          <w:rFonts w:asciiTheme="minorHAnsi" w:hAnsiTheme="minorHAnsi"/>
        </w:rPr>
        <w:t>-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n-</w:t>
      </w:r>
      <w:r w:rsidRPr="00A51103">
        <w:rPr>
          <w:rFonts w:asciiTheme="minorHAnsi" w:hAnsiTheme="minorHAnsi"/>
          <w:spacing w:val="-1"/>
        </w:rPr>
        <w:t>on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, e</w:t>
      </w:r>
      <w:r w:rsidRPr="00A51103">
        <w:rPr>
          <w:rFonts w:asciiTheme="minorHAnsi" w:hAnsiTheme="minorHAnsi"/>
          <w:spacing w:val="-3"/>
        </w:rPr>
        <w:t>x</w:t>
      </w:r>
      <w:r w:rsidRPr="00A51103">
        <w:rPr>
          <w:rFonts w:asciiTheme="minorHAnsi" w:hAnsiTheme="minorHAnsi"/>
        </w:rPr>
        <w:t>te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1"/>
        </w:rPr>
        <w:t>k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me,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(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ot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3"/>
        </w:rPr>
        <w:t>d</w:t>
      </w:r>
      <w:r w:rsidRPr="00A51103">
        <w:rPr>
          <w:rFonts w:asciiTheme="minorHAnsi" w:hAnsiTheme="minorHAnsi"/>
        </w:rPr>
        <w:t>)</w:t>
      </w:r>
    </w:p>
    <w:p w14:paraId="179072DB" w14:textId="77777777" w:rsidR="00B51573" w:rsidRPr="00A51103" w:rsidRDefault="00B51573" w:rsidP="000144AE">
      <w:pPr>
        <w:pStyle w:val="BodyText"/>
        <w:numPr>
          <w:ilvl w:val="0"/>
          <w:numId w:val="4"/>
        </w:numPr>
        <w:tabs>
          <w:tab w:val="left" w:pos="820"/>
        </w:tabs>
        <w:spacing w:line="248" w:lineRule="exact"/>
        <w:rPr>
          <w:rFonts w:asciiTheme="minorHAnsi" w:hAnsiTheme="minorHAnsi"/>
        </w:rPr>
      </w:pPr>
      <w:r w:rsidRPr="00A51103">
        <w:rPr>
          <w:rFonts w:asciiTheme="minorHAnsi" w:hAnsiTheme="minorHAnsi"/>
          <w:spacing w:val="-4"/>
        </w:rPr>
        <w:t>M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--</w:t>
      </w:r>
      <w:r w:rsidRPr="00A51103">
        <w:rPr>
          <w:rFonts w:asciiTheme="minorHAnsi" w:hAnsiTheme="minorHAnsi"/>
          <w:spacing w:val="-1"/>
        </w:rPr>
        <w:t>de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1"/>
        </w:rPr>
        <w:t>i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mo</w:t>
      </w:r>
      <w:r w:rsidRPr="00A51103">
        <w:rPr>
          <w:rFonts w:asciiTheme="minorHAnsi" w:hAnsiTheme="minorHAnsi"/>
          <w:spacing w:val="-4"/>
        </w:rPr>
        <w:t>u</w:t>
      </w:r>
      <w:r w:rsidRPr="00A51103">
        <w:rPr>
          <w:rFonts w:asciiTheme="minorHAnsi" w:hAnsiTheme="minorHAnsi"/>
        </w:rPr>
        <w:t>nt</w:t>
      </w:r>
    </w:p>
    <w:p w14:paraId="1B92F7BB" w14:textId="77777777" w:rsidR="00B51573" w:rsidRPr="00A51103" w:rsidRDefault="00B51573" w:rsidP="000144AE">
      <w:pPr>
        <w:pStyle w:val="BodyText"/>
        <w:numPr>
          <w:ilvl w:val="0"/>
          <w:numId w:val="4"/>
        </w:numPr>
        <w:tabs>
          <w:tab w:val="left" w:pos="820"/>
        </w:tabs>
        <w:spacing w:before="1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nts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 xml:space="preserve"> Le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el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>s</w:t>
      </w:r>
      <w:r w:rsidRPr="00A51103">
        <w:rPr>
          <w:rFonts w:asciiTheme="minorHAnsi" w:hAnsiTheme="minorHAnsi"/>
        </w:rPr>
        <w:t>-</w:t>
      </w:r>
      <w:r w:rsidRPr="00A51103">
        <w:rPr>
          <w:rFonts w:asciiTheme="minorHAnsi" w:hAnsiTheme="minorHAnsi"/>
          <w:spacing w:val="-2"/>
        </w:rPr>
        <w:t>-</w:t>
      </w:r>
      <w:r w:rsidRPr="00A51103">
        <w:rPr>
          <w:rFonts w:asciiTheme="minorHAnsi" w:hAnsiTheme="minorHAnsi"/>
        </w:rPr>
        <w:t>fo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mal</w:t>
      </w:r>
      <w:r w:rsidRPr="00A51103">
        <w:rPr>
          <w:rFonts w:asciiTheme="minorHAnsi" w:hAnsiTheme="minorHAnsi"/>
          <w:spacing w:val="-17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tten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ro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ed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stem</w:t>
      </w:r>
    </w:p>
    <w:p w14:paraId="70366EF0" w14:textId="77777777" w:rsidR="00B51573" w:rsidRPr="00A51103" w:rsidRDefault="00B51573" w:rsidP="00B51573">
      <w:pPr>
        <w:spacing w:before="9" w:line="240" w:lineRule="exact"/>
      </w:pPr>
    </w:p>
    <w:p w14:paraId="734ADB41" w14:textId="77777777" w:rsidR="00B51573" w:rsidRPr="00A51103" w:rsidRDefault="00B51573" w:rsidP="00B51573">
      <w:pPr>
        <w:pStyle w:val="BodyText"/>
        <w:ind w:left="0" w:right="2353"/>
        <w:jc w:val="center"/>
        <w:rPr>
          <w:rFonts w:asciiTheme="minorHAnsi" w:hAnsiTheme="minorHAnsi"/>
        </w:rPr>
      </w:pPr>
      <w:r w:rsidRPr="00A51103">
        <w:rPr>
          <w:rFonts w:asciiTheme="minorHAnsi" w:hAnsiTheme="minorHAnsi" w:cs="Arial"/>
          <w:b/>
          <w:bCs/>
          <w:spacing w:val="-2"/>
          <w:u w:val="thick" w:color="000000"/>
        </w:rPr>
        <w:t>N</w:t>
      </w:r>
      <w:r w:rsidRPr="00A51103">
        <w:rPr>
          <w:rFonts w:asciiTheme="minorHAnsi" w:hAnsiTheme="minorHAnsi" w:cs="Arial"/>
          <w:b/>
          <w:bCs/>
          <w:spacing w:val="-1"/>
          <w:u w:val="thick" w:color="000000"/>
        </w:rPr>
        <w:t>E</w:t>
      </w:r>
      <w:r w:rsidRPr="00A51103">
        <w:rPr>
          <w:rFonts w:asciiTheme="minorHAnsi" w:hAnsiTheme="minorHAnsi" w:cs="Arial"/>
          <w:b/>
          <w:bCs/>
          <w:spacing w:val="3"/>
          <w:u w:val="thick" w:color="000000"/>
        </w:rPr>
        <w:t>G</w:t>
      </w:r>
      <w:r w:rsidRPr="00A51103">
        <w:rPr>
          <w:rFonts w:asciiTheme="minorHAnsi" w:hAnsiTheme="minorHAnsi" w:cs="Arial"/>
          <w:b/>
          <w:bCs/>
          <w:spacing w:val="-6"/>
          <w:u w:val="thick" w:color="000000"/>
        </w:rPr>
        <w:t>A</w:t>
      </w:r>
      <w:r w:rsidRPr="00A51103">
        <w:rPr>
          <w:rFonts w:asciiTheme="minorHAnsi" w:hAnsiTheme="minorHAnsi" w:cs="Arial"/>
          <w:b/>
          <w:bCs/>
          <w:spacing w:val="-3"/>
          <w:u w:val="thick" w:color="000000"/>
        </w:rPr>
        <w:t>T</w:t>
      </w:r>
      <w:r w:rsidRPr="00A51103">
        <w:rPr>
          <w:rFonts w:asciiTheme="minorHAnsi" w:hAnsiTheme="minorHAnsi" w:cs="Arial"/>
          <w:b/>
          <w:bCs/>
          <w:u w:val="thick" w:color="000000"/>
        </w:rPr>
        <w:t>I</w:t>
      </w:r>
      <w:r w:rsidRPr="00A51103">
        <w:rPr>
          <w:rFonts w:asciiTheme="minorHAnsi" w:hAnsiTheme="minorHAnsi" w:cs="Arial"/>
          <w:b/>
          <w:bCs/>
          <w:spacing w:val="1"/>
          <w:u w:val="thick" w:color="000000"/>
        </w:rPr>
        <w:t>V</w:t>
      </w:r>
      <w:r w:rsidRPr="00A51103">
        <w:rPr>
          <w:rFonts w:asciiTheme="minorHAnsi" w:hAnsiTheme="minorHAnsi" w:cs="Arial"/>
          <w:b/>
          <w:bCs/>
          <w:spacing w:val="-1"/>
          <w:u w:val="thick" w:color="000000"/>
        </w:rPr>
        <w:t>E</w:t>
      </w:r>
      <w:r w:rsidRPr="00A51103">
        <w:rPr>
          <w:rFonts w:asciiTheme="minorHAnsi" w:hAnsiTheme="minorHAnsi"/>
          <w:u w:val="thick" w:color="000000"/>
        </w:rPr>
        <w:t xml:space="preserve">: </w:t>
      </w:r>
      <w:r w:rsidRPr="00A51103">
        <w:rPr>
          <w:rFonts w:asciiTheme="minorHAnsi" w:hAnsiTheme="minorHAnsi"/>
        </w:rPr>
        <w:t>(</w:t>
      </w:r>
      <w:r w:rsidRPr="00A51103">
        <w:rPr>
          <w:rFonts w:asciiTheme="minorHAnsi" w:hAnsiTheme="minorHAnsi"/>
          <w:spacing w:val="-1"/>
        </w:rPr>
        <w:t>S</w:t>
      </w:r>
      <w:r w:rsidRPr="00A51103">
        <w:rPr>
          <w:rFonts w:asciiTheme="minorHAnsi" w:hAnsiTheme="minorHAnsi"/>
        </w:rPr>
        <w:t>ee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2"/>
        </w:rPr>
        <w:t>Di</w:t>
      </w:r>
      <w:r w:rsidRPr="00A51103">
        <w:rPr>
          <w:rFonts w:asciiTheme="minorHAnsi" w:hAnsiTheme="minorHAnsi"/>
        </w:rPr>
        <w:t>sc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</w:rPr>
        <w:t>ne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  <w:spacing w:val="2"/>
        </w:rPr>
        <w:t>c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2"/>
          <w:u w:val="single" w:color="000000"/>
        </w:rPr>
        <w:t>H</w:t>
      </w:r>
      <w:r w:rsidRPr="00A51103">
        <w:rPr>
          <w:rFonts w:asciiTheme="minorHAnsi" w:hAnsiTheme="minorHAnsi"/>
          <w:u w:val="single" w:color="000000"/>
        </w:rPr>
        <w:t>a</w:t>
      </w:r>
      <w:r w:rsidRPr="00A51103">
        <w:rPr>
          <w:rFonts w:asciiTheme="minorHAnsi" w:hAnsiTheme="minorHAnsi"/>
          <w:spacing w:val="-1"/>
          <w:u w:val="single" w:color="000000"/>
        </w:rPr>
        <w:t>n</w:t>
      </w:r>
      <w:r w:rsidRPr="00A51103">
        <w:rPr>
          <w:rFonts w:asciiTheme="minorHAnsi" w:hAnsiTheme="minorHAnsi"/>
          <w:u w:val="single" w:color="000000"/>
        </w:rPr>
        <w:t>d</w:t>
      </w:r>
      <w:r w:rsidRPr="00A51103">
        <w:rPr>
          <w:rFonts w:asciiTheme="minorHAnsi" w:hAnsiTheme="minorHAnsi"/>
          <w:spacing w:val="-1"/>
          <w:u w:val="single" w:color="000000"/>
        </w:rPr>
        <w:t>b</w:t>
      </w:r>
      <w:r w:rsidRPr="00A51103">
        <w:rPr>
          <w:rFonts w:asciiTheme="minorHAnsi" w:hAnsiTheme="minorHAnsi"/>
          <w:u w:val="single" w:color="000000"/>
        </w:rPr>
        <w:t>o</w:t>
      </w:r>
      <w:r w:rsidRPr="00A51103">
        <w:rPr>
          <w:rFonts w:asciiTheme="minorHAnsi" w:hAnsiTheme="minorHAnsi"/>
          <w:spacing w:val="-1"/>
          <w:u w:val="single" w:color="000000"/>
        </w:rPr>
        <w:t>o</w:t>
      </w:r>
      <w:r w:rsidRPr="00A51103">
        <w:rPr>
          <w:rFonts w:asciiTheme="minorHAnsi" w:hAnsiTheme="minorHAnsi"/>
          <w:u w:val="single" w:color="000000"/>
        </w:rPr>
        <w:t>k</w:t>
      </w:r>
      <w:r w:rsidRPr="00A51103">
        <w:rPr>
          <w:rFonts w:asciiTheme="minorHAnsi" w:hAnsiTheme="minorHAnsi"/>
          <w:spacing w:val="-15"/>
          <w:u w:val="single" w:color="000000"/>
        </w:rPr>
        <w:t xml:space="preserve"> </w:t>
      </w:r>
      <w:r w:rsidRPr="00A51103">
        <w:rPr>
          <w:rFonts w:asciiTheme="minorHAnsi" w:hAnsiTheme="minorHAnsi"/>
          <w:spacing w:val="3"/>
          <w:u w:val="single" w:color="000000"/>
        </w:rPr>
        <w:t>f</w:t>
      </w:r>
      <w:r w:rsidRPr="00A51103">
        <w:rPr>
          <w:rFonts w:asciiTheme="minorHAnsi" w:hAnsiTheme="minorHAnsi"/>
          <w:spacing w:val="-3"/>
          <w:u w:val="single" w:color="000000"/>
        </w:rPr>
        <w:t>o</w:t>
      </w:r>
      <w:r w:rsidRPr="00A51103">
        <w:rPr>
          <w:rFonts w:asciiTheme="minorHAnsi" w:hAnsiTheme="minorHAnsi"/>
          <w:u w:val="single" w:color="000000"/>
        </w:rPr>
        <w:t>r</w:t>
      </w:r>
      <w:r w:rsidRPr="00A51103">
        <w:rPr>
          <w:rFonts w:asciiTheme="minorHAnsi" w:hAnsiTheme="minorHAnsi"/>
          <w:spacing w:val="-4"/>
          <w:u w:val="single" w:color="000000"/>
        </w:rPr>
        <w:t xml:space="preserve"> </w:t>
      </w:r>
      <w:r w:rsidRPr="00A51103">
        <w:rPr>
          <w:rFonts w:asciiTheme="minorHAnsi" w:hAnsiTheme="minorHAnsi"/>
          <w:u w:val="single" w:color="000000"/>
        </w:rPr>
        <w:t>F</w:t>
      </w:r>
      <w:r w:rsidRPr="00A51103">
        <w:rPr>
          <w:rFonts w:asciiTheme="minorHAnsi" w:hAnsiTheme="minorHAnsi"/>
          <w:spacing w:val="-1"/>
          <w:u w:val="single" w:color="000000"/>
        </w:rPr>
        <w:t>o</w:t>
      </w:r>
      <w:r w:rsidRPr="00A51103">
        <w:rPr>
          <w:rFonts w:asciiTheme="minorHAnsi" w:hAnsiTheme="minorHAnsi"/>
          <w:spacing w:val="-3"/>
          <w:u w:val="single" w:color="000000"/>
        </w:rPr>
        <w:t>s</w:t>
      </w:r>
      <w:r w:rsidRPr="00A51103">
        <w:rPr>
          <w:rFonts w:asciiTheme="minorHAnsi" w:hAnsiTheme="minorHAnsi"/>
          <w:u w:val="single" w:color="000000"/>
        </w:rPr>
        <w:t>ter</w:t>
      </w:r>
      <w:r w:rsidRPr="00A51103">
        <w:rPr>
          <w:rFonts w:asciiTheme="minorHAnsi" w:hAnsiTheme="minorHAnsi"/>
          <w:spacing w:val="-11"/>
          <w:u w:val="single" w:color="000000"/>
        </w:rPr>
        <w:t xml:space="preserve"> </w:t>
      </w:r>
      <w:r w:rsidRPr="00A51103">
        <w:rPr>
          <w:rFonts w:asciiTheme="minorHAnsi" w:hAnsiTheme="minorHAnsi"/>
          <w:u w:val="single" w:color="000000"/>
        </w:rPr>
        <w:t>Paren</w:t>
      </w:r>
      <w:r w:rsidRPr="00A51103">
        <w:rPr>
          <w:rFonts w:asciiTheme="minorHAnsi" w:hAnsiTheme="minorHAnsi"/>
          <w:spacing w:val="2"/>
          <w:u w:val="single" w:color="000000"/>
        </w:rPr>
        <w:t>t</w:t>
      </w:r>
      <w:r w:rsidRPr="00A51103">
        <w:rPr>
          <w:rFonts w:asciiTheme="minorHAnsi" w:hAnsiTheme="minorHAnsi"/>
          <w:u w:val="single" w:color="000000"/>
        </w:rPr>
        <w:t>s)</w:t>
      </w:r>
    </w:p>
    <w:p w14:paraId="19CA4660" w14:textId="77777777" w:rsidR="00B51573" w:rsidRPr="00A51103" w:rsidRDefault="00B51573" w:rsidP="000144AE">
      <w:pPr>
        <w:pStyle w:val="BodyText"/>
        <w:numPr>
          <w:ilvl w:val="0"/>
          <w:numId w:val="3"/>
        </w:numPr>
        <w:tabs>
          <w:tab w:val="left" w:pos="820"/>
        </w:tabs>
        <w:spacing w:before="4"/>
        <w:rPr>
          <w:rFonts w:asciiTheme="minorHAnsi" w:hAnsiTheme="minorHAnsi"/>
        </w:rPr>
      </w:pP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est</w:t>
      </w:r>
      <w:r w:rsidRPr="00A51103">
        <w:rPr>
          <w:rFonts w:asciiTheme="minorHAnsi" w:hAnsiTheme="minorHAnsi"/>
          <w:spacing w:val="-3"/>
        </w:rPr>
        <w:t>i</w:t>
      </w:r>
      <w:r w:rsidRPr="00A51103">
        <w:rPr>
          <w:rFonts w:asciiTheme="minorHAnsi" w:hAnsiTheme="minorHAnsi"/>
        </w:rPr>
        <w:t>tuti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</w:t>
      </w:r>
    </w:p>
    <w:p w14:paraId="7FFA8ACA" w14:textId="77777777" w:rsidR="00B51573" w:rsidRPr="00A51103" w:rsidRDefault="00B51573" w:rsidP="000144AE">
      <w:pPr>
        <w:pStyle w:val="BodyText"/>
        <w:numPr>
          <w:ilvl w:val="0"/>
          <w:numId w:val="3"/>
        </w:numPr>
        <w:tabs>
          <w:tab w:val="left" w:pos="815"/>
        </w:tabs>
        <w:spacing w:line="252" w:lineRule="exact"/>
        <w:ind w:left="815" w:hanging="356"/>
        <w:rPr>
          <w:rFonts w:asciiTheme="minorHAnsi" w:hAnsiTheme="minorHAnsi"/>
        </w:rPr>
      </w:pPr>
      <w:r w:rsidRPr="00A51103">
        <w:rPr>
          <w:rFonts w:asciiTheme="minorHAnsi" w:hAnsiTheme="minorHAnsi"/>
          <w:spacing w:val="7"/>
        </w:rPr>
        <w:t>W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raw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uce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p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es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(</w:t>
      </w:r>
      <w:r w:rsidRPr="00A51103">
        <w:rPr>
          <w:rFonts w:asciiTheme="minorHAnsi" w:hAnsiTheme="minorHAnsi"/>
          <w:spacing w:val="-1"/>
        </w:rPr>
        <w:t>S</w:t>
      </w:r>
      <w:r w:rsidRPr="00A51103">
        <w:rPr>
          <w:rFonts w:asciiTheme="minorHAnsi" w:hAnsiTheme="minorHAnsi"/>
        </w:rPr>
        <w:t>ee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</w:rPr>
        <w:t>st)</w:t>
      </w:r>
    </w:p>
    <w:p w14:paraId="49AB773F" w14:textId="77777777" w:rsidR="00B51573" w:rsidRPr="00A51103" w:rsidRDefault="00B51573" w:rsidP="000144AE">
      <w:pPr>
        <w:pStyle w:val="BodyText"/>
        <w:numPr>
          <w:ilvl w:val="0"/>
          <w:numId w:val="3"/>
        </w:numPr>
        <w:tabs>
          <w:tab w:val="left" w:pos="820"/>
        </w:tabs>
        <w:spacing w:line="252" w:lineRule="exact"/>
        <w:rPr>
          <w:rFonts w:asciiTheme="minorHAnsi" w:hAnsiTheme="minorHAnsi"/>
        </w:rPr>
      </w:pP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es</w:t>
      </w:r>
      <w:r w:rsidRPr="00A51103">
        <w:rPr>
          <w:rFonts w:asciiTheme="minorHAnsi" w:hAnsiTheme="minorHAnsi"/>
          <w:spacing w:val="-2"/>
        </w:rPr>
        <w:t>-</w:t>
      </w:r>
      <w:r w:rsidRPr="00A51103">
        <w:rPr>
          <w:rFonts w:asciiTheme="minorHAnsi" w:hAnsiTheme="minorHAnsi"/>
        </w:rPr>
        <w:t>-d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1"/>
        </w:rPr>
        <w:t>in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mo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s</w:t>
      </w:r>
    </w:p>
    <w:p w14:paraId="520A7C22" w14:textId="748E1CFC" w:rsidR="00B51573" w:rsidRPr="00A51103" w:rsidRDefault="00B51573" w:rsidP="000144AE">
      <w:pPr>
        <w:pStyle w:val="BodyText"/>
        <w:numPr>
          <w:ilvl w:val="0"/>
          <w:numId w:val="3"/>
        </w:numPr>
        <w:tabs>
          <w:tab w:val="left" w:pos="820"/>
        </w:tabs>
        <w:spacing w:line="252" w:lineRule="exact"/>
        <w:rPr>
          <w:rFonts w:asciiTheme="minorHAnsi" w:hAnsiTheme="minorHAnsi"/>
        </w:rPr>
      </w:pP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es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on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use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2"/>
        </w:rPr>
        <w:t>(</w:t>
      </w:r>
      <w:r w:rsidRPr="00A51103">
        <w:rPr>
          <w:rFonts w:asciiTheme="minorHAnsi" w:hAnsiTheme="minorHAnsi"/>
        </w:rPr>
        <w:t>no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more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2</w:t>
      </w:r>
      <w:r w:rsidRPr="00A51103">
        <w:rPr>
          <w:rFonts w:asciiTheme="minorHAnsi" w:hAnsiTheme="minorHAnsi"/>
        </w:rPr>
        <w:t>4</w:t>
      </w:r>
      <w:r w:rsidRPr="00A51103">
        <w:rPr>
          <w:rFonts w:asciiTheme="minorHAnsi" w:hAnsiTheme="minorHAnsi"/>
          <w:spacing w:val="-2"/>
        </w:rPr>
        <w:t xml:space="preserve"> </w:t>
      </w:r>
      <w:r w:rsidR="00354762" w:rsidRPr="00A51103">
        <w:rPr>
          <w:rFonts w:asciiTheme="minorHAnsi" w:hAnsiTheme="minorHAnsi"/>
        </w:rPr>
        <w:t>h</w:t>
      </w:r>
      <w:r w:rsidR="00354762" w:rsidRPr="00A51103">
        <w:rPr>
          <w:rFonts w:asciiTheme="minorHAnsi" w:hAnsiTheme="minorHAnsi"/>
          <w:spacing w:val="-1"/>
        </w:rPr>
        <w:t>o</w:t>
      </w:r>
      <w:r w:rsidR="00354762" w:rsidRPr="00A51103">
        <w:rPr>
          <w:rFonts w:asciiTheme="minorHAnsi" w:hAnsiTheme="minorHAnsi"/>
          <w:spacing w:val="-3"/>
        </w:rPr>
        <w:t>u</w:t>
      </w:r>
      <w:r w:rsidR="00354762" w:rsidRPr="00A51103">
        <w:rPr>
          <w:rFonts w:asciiTheme="minorHAnsi" w:hAnsiTheme="minorHAnsi"/>
        </w:rPr>
        <w:t>rs’</w:t>
      </w:r>
      <w:r w:rsidRPr="00A51103">
        <w:rPr>
          <w:rFonts w:asciiTheme="minorHAnsi" w:hAnsiTheme="minorHAnsi"/>
          <w:spacing w:val="-4"/>
        </w:rPr>
        <w:t xml:space="preserve"> w</w:t>
      </w:r>
      <w:r w:rsidRPr="00A51103">
        <w:rPr>
          <w:rFonts w:asciiTheme="minorHAnsi" w:hAnsiTheme="minorHAnsi"/>
        </w:rPr>
        <w:t>/o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  <w:spacing w:val="-3"/>
        </w:rPr>
        <w:t>p</w:t>
      </w:r>
      <w:r w:rsidRPr="00A51103">
        <w:rPr>
          <w:rFonts w:asciiTheme="minorHAnsi" w:hAnsiTheme="minorHAnsi"/>
        </w:rPr>
        <w:t>ro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)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groun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c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</w:rPr>
        <w:t>er</w:t>
      </w:r>
    </w:p>
    <w:p w14:paraId="774912CB" w14:textId="77777777" w:rsidR="00B51573" w:rsidRPr="00A51103" w:rsidRDefault="00B51573" w:rsidP="000144AE">
      <w:pPr>
        <w:pStyle w:val="BodyText"/>
        <w:numPr>
          <w:ilvl w:val="0"/>
          <w:numId w:val="3"/>
        </w:numPr>
        <w:tabs>
          <w:tab w:val="left" w:pos="820"/>
        </w:tabs>
        <w:spacing w:before="1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nts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 xml:space="preserve"> Le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el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>s</w:t>
      </w:r>
      <w:r w:rsidRPr="00A51103">
        <w:rPr>
          <w:rFonts w:asciiTheme="minorHAnsi" w:hAnsiTheme="minorHAnsi"/>
        </w:rPr>
        <w:t>-</w:t>
      </w:r>
      <w:r w:rsidRPr="00A51103">
        <w:rPr>
          <w:rFonts w:asciiTheme="minorHAnsi" w:hAnsiTheme="minorHAnsi"/>
          <w:spacing w:val="-2"/>
        </w:rPr>
        <w:t>-</w:t>
      </w:r>
      <w:r w:rsidRPr="00A51103">
        <w:rPr>
          <w:rFonts w:asciiTheme="minorHAnsi" w:hAnsiTheme="minorHAnsi"/>
        </w:rPr>
        <w:t>fo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mal</w:t>
      </w:r>
      <w:r w:rsidRPr="00A51103">
        <w:rPr>
          <w:rFonts w:asciiTheme="minorHAnsi" w:hAnsiTheme="minorHAnsi"/>
          <w:spacing w:val="-17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tten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ro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ed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stem</w:t>
      </w:r>
    </w:p>
    <w:p w14:paraId="4962EBE8" w14:textId="4BD1E2A2" w:rsidR="00B51573" w:rsidRPr="00A51103" w:rsidRDefault="00B51573" w:rsidP="000144AE">
      <w:pPr>
        <w:pStyle w:val="BodyText"/>
        <w:numPr>
          <w:ilvl w:val="0"/>
          <w:numId w:val="3"/>
        </w:numPr>
        <w:tabs>
          <w:tab w:val="left" w:pos="818"/>
        </w:tabs>
        <w:spacing w:before="2" w:line="254" w:lineRule="exact"/>
        <w:ind w:right="107"/>
        <w:rPr>
          <w:rFonts w:asciiTheme="minorHAnsi" w:hAnsiTheme="minorHAnsi"/>
        </w:rPr>
      </w:pP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me</w:t>
      </w:r>
      <w:r w:rsidRPr="00A51103">
        <w:rPr>
          <w:rFonts w:asciiTheme="minorHAnsi" w:hAnsiTheme="minorHAnsi"/>
          <w:spacing w:val="41"/>
        </w:rPr>
        <w:t xml:space="preserve"> </w:t>
      </w:r>
      <w:r w:rsidRPr="00A51103">
        <w:rPr>
          <w:rFonts w:asciiTheme="minorHAnsi" w:hAnsiTheme="minorHAnsi"/>
          <w:spacing w:val="-1"/>
        </w:rPr>
        <w:t>ou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-</w:t>
      </w:r>
      <w:r w:rsidRPr="00A51103">
        <w:rPr>
          <w:rFonts w:asciiTheme="minorHAnsi" w:hAnsiTheme="minorHAnsi"/>
          <w:spacing w:val="-2"/>
        </w:rPr>
        <w:t>-</w:t>
      </w:r>
      <w:r w:rsidRPr="00A51103">
        <w:rPr>
          <w:rFonts w:asciiTheme="minorHAnsi" w:hAnsiTheme="minorHAnsi"/>
        </w:rPr>
        <w:t>One</w:t>
      </w:r>
      <w:r w:rsidRPr="00A51103">
        <w:rPr>
          <w:rFonts w:asciiTheme="minorHAnsi" w:hAnsiTheme="minorHAnsi"/>
          <w:spacing w:val="36"/>
        </w:rPr>
        <w:t xml:space="preserve"> 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4"/>
        </w:rPr>
        <w:t>u</w:t>
      </w:r>
      <w:r w:rsidRPr="00A51103">
        <w:rPr>
          <w:rFonts w:asciiTheme="minorHAnsi" w:hAnsiTheme="minorHAnsi"/>
        </w:rPr>
        <w:t>te</w:t>
      </w:r>
      <w:r w:rsidRPr="00A51103">
        <w:rPr>
          <w:rFonts w:asciiTheme="minorHAnsi" w:hAnsiTheme="minorHAnsi"/>
          <w:spacing w:val="42"/>
        </w:rPr>
        <w:t xml:space="preserve"> </w:t>
      </w:r>
      <w:r w:rsidRPr="00A51103">
        <w:rPr>
          <w:rFonts w:asciiTheme="minorHAnsi" w:hAnsiTheme="minorHAnsi"/>
          <w:spacing w:val="-1"/>
        </w:rPr>
        <w:t>pe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45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45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47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45"/>
        </w:rPr>
        <w:t xml:space="preserve"> </w:t>
      </w:r>
      <w:r w:rsidRPr="00A51103">
        <w:rPr>
          <w:rFonts w:asciiTheme="minorHAnsi" w:hAnsiTheme="minorHAnsi"/>
        </w:rPr>
        <w:t>+</w:t>
      </w:r>
      <w:r w:rsidRPr="00A51103">
        <w:rPr>
          <w:rFonts w:asciiTheme="minorHAnsi" w:hAnsiTheme="minorHAnsi"/>
          <w:spacing w:val="47"/>
        </w:rPr>
        <w:t xml:space="preserve"> </w:t>
      </w:r>
      <w:r w:rsidRPr="00A51103">
        <w:rPr>
          <w:rFonts w:asciiTheme="minorHAnsi" w:hAnsiTheme="minorHAnsi" w:cs="Arial"/>
          <w:spacing w:val="-3"/>
        </w:rPr>
        <w:t>1</w:t>
      </w:r>
      <w:r w:rsidR="00354762" w:rsidRPr="00A51103">
        <w:rPr>
          <w:rFonts w:asciiTheme="minorHAnsi" w:hAnsiTheme="minorHAnsi" w:cs="Arial"/>
          <w:spacing w:val="-2"/>
        </w:rPr>
        <w:t>/</w:t>
      </w:r>
      <w:r w:rsidR="00354762" w:rsidRPr="00A51103">
        <w:rPr>
          <w:rFonts w:asciiTheme="minorHAnsi" w:hAnsiTheme="minorHAnsi" w:cs="Arial"/>
        </w:rPr>
        <w:t>”</w:t>
      </w:r>
      <w:r w:rsidR="00354762" w:rsidRPr="00A51103">
        <w:rPr>
          <w:rFonts w:asciiTheme="minorHAnsi" w:hAnsiTheme="minorHAnsi" w:cs="Arial"/>
          <w:spacing w:val="-1"/>
        </w:rPr>
        <w:t xml:space="preserve"> Shadowing</w:t>
      </w:r>
      <w:r w:rsidRPr="00A51103">
        <w:rPr>
          <w:rFonts w:asciiTheme="minorHAnsi" w:hAnsiTheme="minorHAnsi" w:cs="Arial"/>
          <w:spacing w:val="1"/>
        </w:rPr>
        <w:t>”</w:t>
      </w:r>
      <w:r w:rsidRPr="00A51103">
        <w:rPr>
          <w:rFonts w:asciiTheme="minorHAnsi" w:hAnsiTheme="minorHAnsi" w:cs="Arial"/>
        </w:rPr>
        <w:t>—</w:t>
      </w:r>
      <w:r w:rsidRPr="00A51103">
        <w:rPr>
          <w:rFonts w:asciiTheme="minorHAnsi" w:hAnsiTheme="minorHAnsi"/>
          <w:spacing w:val="-2"/>
        </w:rPr>
        <w:t>D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25"/>
        </w:rPr>
        <w:t xml:space="preserve"> </w:t>
      </w:r>
      <w:r w:rsidRPr="00A51103">
        <w:rPr>
          <w:rFonts w:asciiTheme="minorHAnsi" w:hAnsiTheme="minorHAnsi"/>
          <w:spacing w:val="-3"/>
        </w:rPr>
        <w:t>d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sta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ce</w:t>
      </w:r>
      <w:r w:rsidRPr="00A51103">
        <w:rPr>
          <w:rFonts w:asciiTheme="minorHAnsi" w:hAnsiTheme="minorHAnsi"/>
          <w:spacing w:val="42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39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me p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care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</w:p>
    <w:p w14:paraId="73010E5A" w14:textId="77777777" w:rsidR="00B51573" w:rsidRPr="00A51103" w:rsidRDefault="00B51573" w:rsidP="000144AE">
      <w:pPr>
        <w:pStyle w:val="BodyText"/>
        <w:numPr>
          <w:ilvl w:val="0"/>
          <w:numId w:val="3"/>
        </w:numPr>
        <w:tabs>
          <w:tab w:val="left" w:pos="820"/>
        </w:tabs>
        <w:spacing w:line="248" w:lineRule="exact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S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al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4"/>
        </w:rPr>
        <w:t>M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2"/>
        </w:rPr>
        <w:t>-</w:t>
      </w:r>
      <w:r w:rsidRPr="00A51103">
        <w:rPr>
          <w:rFonts w:asciiTheme="minorHAnsi" w:hAnsiTheme="minorHAnsi"/>
        </w:rPr>
        <w:t>-</w:t>
      </w:r>
      <w:r w:rsidRPr="00A51103">
        <w:rPr>
          <w:rFonts w:asciiTheme="minorHAnsi" w:hAnsiTheme="minorHAnsi"/>
          <w:spacing w:val="-1"/>
        </w:rPr>
        <w:t>S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rt</w:t>
      </w:r>
      <w:r w:rsidRPr="00A51103">
        <w:rPr>
          <w:rFonts w:asciiTheme="minorHAnsi" w:hAnsiTheme="minorHAnsi"/>
          <w:spacing w:val="-17"/>
        </w:rPr>
        <w:t xml:space="preserve"> </w:t>
      </w:r>
      <w:r w:rsidRPr="00A51103">
        <w:rPr>
          <w:rFonts w:asciiTheme="minorHAnsi" w:hAnsiTheme="minorHAnsi"/>
        </w:rPr>
        <w:t>te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shment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</w:rPr>
        <w:t>for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ss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sco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uct</w:t>
      </w:r>
    </w:p>
    <w:p w14:paraId="0A908231" w14:textId="77777777" w:rsidR="00B51573" w:rsidRPr="00A51103" w:rsidRDefault="00B51573" w:rsidP="000144AE">
      <w:pPr>
        <w:pStyle w:val="BodyText"/>
        <w:numPr>
          <w:ilvl w:val="0"/>
          <w:numId w:val="3"/>
        </w:numPr>
        <w:tabs>
          <w:tab w:val="left" w:pos="820"/>
        </w:tabs>
        <w:spacing w:before="1"/>
        <w:rPr>
          <w:rFonts w:asciiTheme="minorHAnsi" w:hAnsiTheme="minorHAnsi"/>
        </w:rPr>
      </w:pP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3"/>
        </w:rPr>
        <w:t>c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on</w:t>
      </w:r>
    </w:p>
    <w:p w14:paraId="64DF5010" w14:textId="77777777" w:rsidR="00B51573" w:rsidRPr="00A51103" w:rsidRDefault="00B51573" w:rsidP="00B51573">
      <w:pPr>
        <w:sectPr w:rsidR="00B51573" w:rsidRPr="00A51103">
          <w:footerReference w:type="default" r:id="rId9"/>
          <w:pgSz w:w="12240" w:h="15840"/>
          <w:pgMar w:top="1380" w:right="1400" w:bottom="1100" w:left="1340" w:header="0" w:footer="915" w:gutter="0"/>
          <w:cols w:space="720"/>
        </w:sectPr>
      </w:pPr>
    </w:p>
    <w:p w14:paraId="660F73D7" w14:textId="77777777" w:rsidR="00B51573" w:rsidRPr="00A51103" w:rsidRDefault="00B51573" w:rsidP="00B51573">
      <w:pPr>
        <w:pStyle w:val="Heading5"/>
        <w:spacing w:before="75"/>
        <w:rPr>
          <w:rFonts w:asciiTheme="minorHAnsi" w:hAnsiTheme="minorHAnsi"/>
          <w:b w:val="0"/>
          <w:bCs w:val="0"/>
        </w:rPr>
      </w:pPr>
      <w:r w:rsidRPr="00A51103">
        <w:rPr>
          <w:rFonts w:asciiTheme="minorHAnsi" w:hAnsiTheme="minorHAnsi"/>
          <w:spacing w:val="-1"/>
        </w:rPr>
        <w:lastRenderedPageBreak/>
        <w:t>E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NC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  <w:spacing w:val="-1"/>
        </w:rPr>
        <w:t>BE</w:t>
      </w:r>
      <w:r w:rsidRPr="00A51103">
        <w:rPr>
          <w:rFonts w:asciiTheme="minorHAnsi" w:hAnsiTheme="minorHAnsi"/>
          <w:spacing w:val="3"/>
        </w:rPr>
        <w:t>H</w:t>
      </w:r>
      <w:r w:rsidRPr="00A51103">
        <w:rPr>
          <w:rFonts w:asciiTheme="minorHAnsi" w:hAnsiTheme="minorHAnsi"/>
          <w:spacing w:val="-6"/>
        </w:rPr>
        <w:t>A</w:t>
      </w:r>
      <w:r w:rsidRPr="00A51103">
        <w:rPr>
          <w:rFonts w:asciiTheme="minorHAnsi" w:hAnsiTheme="minorHAnsi"/>
          <w:spacing w:val="-1"/>
        </w:rPr>
        <w:t>V</w:t>
      </w:r>
      <w:r w:rsidRPr="00A51103">
        <w:rPr>
          <w:rFonts w:asciiTheme="minorHAnsi" w:hAnsiTheme="minorHAnsi"/>
          <w:spacing w:val="3"/>
        </w:rPr>
        <w:t>I</w:t>
      </w:r>
      <w:r w:rsidRPr="00A51103">
        <w:rPr>
          <w:rFonts w:asciiTheme="minorHAnsi" w:hAnsiTheme="minorHAnsi"/>
          <w:spacing w:val="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5"/>
        </w:rPr>
        <w:t xml:space="preserve"> </w:t>
      </w:r>
      <w:r w:rsidRPr="00A51103">
        <w:rPr>
          <w:rFonts w:asciiTheme="minorHAnsi" w:hAnsiTheme="minorHAnsi"/>
          <w:spacing w:val="1"/>
        </w:rPr>
        <w:t>I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3"/>
        </w:rPr>
        <w:t>T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1"/>
        </w:rPr>
        <w:t>R</w:t>
      </w:r>
      <w:r w:rsidRPr="00A51103">
        <w:rPr>
          <w:rFonts w:asciiTheme="minorHAnsi" w:hAnsiTheme="minorHAnsi"/>
          <w:spacing w:val="-1"/>
        </w:rPr>
        <w:t>VE</w:t>
      </w:r>
      <w:r w:rsidRPr="00A51103">
        <w:rPr>
          <w:rFonts w:asciiTheme="minorHAnsi" w:hAnsiTheme="minorHAnsi"/>
          <w:spacing w:val="1"/>
        </w:rPr>
        <w:t>N</w:t>
      </w:r>
      <w:r w:rsidRPr="00A51103">
        <w:rPr>
          <w:rFonts w:asciiTheme="minorHAnsi" w:hAnsiTheme="minorHAnsi"/>
          <w:spacing w:val="-3"/>
        </w:rPr>
        <w:t>T</w:t>
      </w:r>
      <w:r w:rsidRPr="00A51103">
        <w:rPr>
          <w:rFonts w:asciiTheme="minorHAnsi" w:hAnsiTheme="minorHAnsi"/>
        </w:rPr>
        <w:t>IO</w:t>
      </w:r>
      <w:r w:rsidRPr="00A51103">
        <w:rPr>
          <w:rFonts w:asciiTheme="minorHAnsi" w:hAnsiTheme="minorHAnsi"/>
          <w:spacing w:val="-2"/>
        </w:rPr>
        <w:t>N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19"/>
        </w:rPr>
        <w:t xml:space="preserve"> </w:t>
      </w:r>
      <w:r w:rsidRPr="00A51103">
        <w:rPr>
          <w:rFonts w:asciiTheme="minorHAnsi" w:hAnsiTheme="minorHAnsi"/>
        </w:rPr>
        <w:t>(</w:t>
      </w:r>
      <w:r w:rsidRPr="00A51103">
        <w:rPr>
          <w:rFonts w:asciiTheme="minorHAnsi" w:hAnsiTheme="minorHAnsi"/>
          <w:spacing w:val="1"/>
        </w:rPr>
        <w:t>R</w:t>
      </w:r>
      <w:r w:rsidRPr="00A51103">
        <w:rPr>
          <w:rFonts w:asciiTheme="minorHAnsi" w:hAnsiTheme="minorHAnsi"/>
          <w:spacing w:val="-1"/>
        </w:rPr>
        <w:t>ES</w:t>
      </w:r>
      <w:r w:rsidRPr="00A51103">
        <w:rPr>
          <w:rFonts w:asciiTheme="minorHAnsi" w:hAnsiTheme="minorHAnsi"/>
          <w:spacing w:val="-3"/>
        </w:rPr>
        <w:t>T</w:t>
      </w:r>
      <w:r w:rsidRPr="00A51103">
        <w:rPr>
          <w:rFonts w:asciiTheme="minorHAnsi" w:hAnsiTheme="minorHAnsi"/>
          <w:spacing w:val="3"/>
        </w:rPr>
        <w:t>R</w:t>
      </w:r>
      <w:r w:rsidRPr="00A51103">
        <w:rPr>
          <w:rFonts w:asciiTheme="minorHAnsi" w:hAnsiTheme="minorHAnsi"/>
          <w:spacing w:val="-6"/>
        </w:rPr>
        <w:t>A</w:t>
      </w:r>
      <w:r w:rsidRPr="00A51103">
        <w:rPr>
          <w:rFonts w:asciiTheme="minorHAnsi" w:hAnsiTheme="minorHAnsi"/>
        </w:rPr>
        <w:t>I</w:t>
      </w:r>
      <w:r w:rsidRPr="00A51103">
        <w:rPr>
          <w:rFonts w:asciiTheme="minorHAnsi" w:hAnsiTheme="minorHAnsi"/>
          <w:spacing w:val="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S</w:t>
      </w:r>
      <w:r w:rsidRPr="00A51103">
        <w:rPr>
          <w:rFonts w:asciiTheme="minorHAnsi" w:hAnsiTheme="minorHAnsi"/>
        </w:rPr>
        <w:t>)</w:t>
      </w:r>
    </w:p>
    <w:p w14:paraId="79DBECDF" w14:textId="77777777" w:rsidR="00B51573" w:rsidRPr="00A51103" w:rsidRDefault="00B51573" w:rsidP="00B51573">
      <w:pPr>
        <w:spacing w:before="11" w:line="240" w:lineRule="exact"/>
      </w:pPr>
    </w:p>
    <w:p w14:paraId="051B2B30" w14:textId="77777777" w:rsidR="00B51573" w:rsidRPr="00A51103" w:rsidRDefault="00B51573" w:rsidP="00B51573">
      <w:pPr>
        <w:ind w:left="100"/>
        <w:rPr>
          <w:rFonts w:eastAsia="Arial" w:cs="Arial"/>
        </w:rPr>
      </w:pPr>
      <w:r w:rsidRPr="00A51103">
        <w:rPr>
          <w:rFonts w:eastAsia="Arial" w:cs="Arial"/>
          <w:b/>
          <w:bCs/>
        </w:rPr>
        <w:t>What</w:t>
      </w:r>
      <w:r w:rsidRPr="00A51103">
        <w:rPr>
          <w:rFonts w:eastAsia="Arial" w:cs="Arial"/>
          <w:b/>
          <w:bCs/>
          <w:spacing w:val="-6"/>
        </w:rPr>
        <w:t xml:space="preserve"> </w:t>
      </w:r>
      <w:r w:rsidRPr="00A51103">
        <w:rPr>
          <w:rFonts w:eastAsia="Arial" w:cs="Arial"/>
          <w:b/>
          <w:bCs/>
          <w:spacing w:val="1"/>
        </w:rPr>
        <w:t>i</w:t>
      </w:r>
      <w:r w:rsidRPr="00A51103">
        <w:rPr>
          <w:rFonts w:eastAsia="Arial" w:cs="Arial"/>
          <w:b/>
          <w:bCs/>
        </w:rPr>
        <w:t>s</w:t>
      </w:r>
      <w:r w:rsidRPr="00A51103">
        <w:rPr>
          <w:rFonts w:eastAsia="Arial" w:cs="Arial"/>
          <w:b/>
          <w:bCs/>
          <w:spacing w:val="-4"/>
        </w:rPr>
        <w:t xml:space="preserve"> </w:t>
      </w:r>
      <w:r w:rsidRPr="00A51103">
        <w:rPr>
          <w:rFonts w:eastAsia="Arial" w:cs="Arial"/>
          <w:b/>
          <w:bCs/>
          <w:spacing w:val="-1"/>
        </w:rPr>
        <w:t>a</w:t>
      </w:r>
      <w:r w:rsidRPr="00A51103">
        <w:rPr>
          <w:rFonts w:eastAsia="Arial" w:cs="Arial"/>
          <w:b/>
          <w:bCs/>
        </w:rPr>
        <w:t>n</w:t>
      </w:r>
      <w:r w:rsidRPr="00A51103">
        <w:rPr>
          <w:rFonts w:eastAsia="Arial" w:cs="Arial"/>
          <w:b/>
          <w:bCs/>
          <w:spacing w:val="-2"/>
        </w:rPr>
        <w:t xml:space="preserve"> </w:t>
      </w:r>
      <w:r w:rsidRPr="00A51103">
        <w:rPr>
          <w:rFonts w:eastAsia="Arial" w:cs="Arial"/>
          <w:b/>
          <w:bCs/>
          <w:spacing w:val="-3"/>
        </w:rPr>
        <w:t>e</w:t>
      </w:r>
      <w:r w:rsidRPr="00A51103">
        <w:rPr>
          <w:rFonts w:eastAsia="Arial" w:cs="Arial"/>
          <w:b/>
          <w:bCs/>
        </w:rPr>
        <w:t>merge</w:t>
      </w:r>
      <w:r w:rsidRPr="00A51103">
        <w:rPr>
          <w:rFonts w:eastAsia="Arial" w:cs="Arial"/>
          <w:b/>
          <w:bCs/>
          <w:spacing w:val="-1"/>
        </w:rPr>
        <w:t>n</w:t>
      </w:r>
      <w:r w:rsidRPr="00A51103">
        <w:rPr>
          <w:rFonts w:eastAsia="Arial" w:cs="Arial"/>
          <w:b/>
          <w:bCs/>
          <w:spacing w:val="2"/>
        </w:rPr>
        <w:t>c</w:t>
      </w:r>
      <w:r w:rsidRPr="00A51103">
        <w:rPr>
          <w:rFonts w:eastAsia="Arial" w:cs="Arial"/>
          <w:b/>
          <w:bCs/>
        </w:rPr>
        <w:t>y</w:t>
      </w:r>
      <w:r w:rsidRPr="00A51103">
        <w:rPr>
          <w:rFonts w:eastAsia="Arial" w:cs="Arial"/>
          <w:b/>
          <w:bCs/>
          <w:spacing w:val="-16"/>
        </w:rPr>
        <w:t xml:space="preserve"> </w:t>
      </w:r>
      <w:r w:rsidRPr="00A51103">
        <w:rPr>
          <w:rFonts w:eastAsia="Arial" w:cs="Arial"/>
          <w:b/>
          <w:bCs/>
        </w:rPr>
        <w:t>b</w:t>
      </w:r>
      <w:r w:rsidRPr="00A51103">
        <w:rPr>
          <w:rFonts w:eastAsia="Arial" w:cs="Arial"/>
          <w:b/>
          <w:bCs/>
          <w:spacing w:val="-1"/>
        </w:rPr>
        <w:t>e</w:t>
      </w:r>
      <w:r w:rsidRPr="00A51103">
        <w:rPr>
          <w:rFonts w:eastAsia="Arial" w:cs="Arial"/>
          <w:b/>
          <w:bCs/>
        </w:rPr>
        <w:t>h</w:t>
      </w:r>
      <w:r w:rsidRPr="00A51103">
        <w:rPr>
          <w:rFonts w:eastAsia="Arial" w:cs="Arial"/>
          <w:b/>
          <w:bCs/>
          <w:spacing w:val="-1"/>
        </w:rPr>
        <w:t>a</w:t>
      </w:r>
      <w:r w:rsidRPr="00A51103">
        <w:rPr>
          <w:rFonts w:eastAsia="Arial" w:cs="Arial"/>
          <w:b/>
          <w:bCs/>
          <w:spacing w:val="-3"/>
        </w:rPr>
        <w:t>v</w:t>
      </w:r>
      <w:r w:rsidRPr="00A51103">
        <w:rPr>
          <w:rFonts w:eastAsia="Arial" w:cs="Arial"/>
          <w:b/>
          <w:bCs/>
        </w:rPr>
        <w:t>ior</w:t>
      </w:r>
      <w:r w:rsidRPr="00A51103">
        <w:rPr>
          <w:rFonts w:eastAsia="Arial" w:cs="Arial"/>
          <w:b/>
          <w:bCs/>
          <w:spacing w:val="-8"/>
        </w:rPr>
        <w:t xml:space="preserve"> </w:t>
      </w:r>
      <w:r w:rsidRPr="00A51103">
        <w:rPr>
          <w:rFonts w:eastAsia="Arial" w:cs="Arial"/>
          <w:b/>
          <w:bCs/>
        </w:rPr>
        <w:t>int</w:t>
      </w:r>
      <w:r w:rsidRPr="00A51103">
        <w:rPr>
          <w:rFonts w:eastAsia="Arial" w:cs="Arial"/>
          <w:b/>
          <w:bCs/>
          <w:spacing w:val="-3"/>
        </w:rPr>
        <w:t>e</w:t>
      </w:r>
      <w:r w:rsidRPr="00A51103">
        <w:rPr>
          <w:rFonts w:eastAsia="Arial" w:cs="Arial"/>
          <w:b/>
          <w:bCs/>
        </w:rPr>
        <w:t>r</w:t>
      </w:r>
      <w:r w:rsidRPr="00A51103">
        <w:rPr>
          <w:rFonts w:eastAsia="Arial" w:cs="Arial"/>
          <w:b/>
          <w:bCs/>
          <w:spacing w:val="-3"/>
        </w:rPr>
        <w:t>v</w:t>
      </w:r>
      <w:r w:rsidRPr="00A51103">
        <w:rPr>
          <w:rFonts w:eastAsia="Arial" w:cs="Arial"/>
          <w:b/>
          <w:bCs/>
        </w:rPr>
        <w:t>e</w:t>
      </w:r>
      <w:r w:rsidRPr="00A51103">
        <w:rPr>
          <w:rFonts w:eastAsia="Arial" w:cs="Arial"/>
          <w:b/>
          <w:bCs/>
          <w:spacing w:val="-1"/>
        </w:rPr>
        <w:t>n</w:t>
      </w:r>
      <w:r w:rsidRPr="00A51103">
        <w:rPr>
          <w:rFonts w:eastAsia="Arial" w:cs="Arial"/>
          <w:b/>
          <w:bCs/>
        </w:rPr>
        <w:t>tio</w:t>
      </w:r>
      <w:r w:rsidRPr="00A51103">
        <w:rPr>
          <w:rFonts w:eastAsia="Arial" w:cs="Arial"/>
          <w:b/>
          <w:bCs/>
          <w:spacing w:val="-2"/>
        </w:rPr>
        <w:t>n</w:t>
      </w:r>
      <w:r w:rsidRPr="00A51103">
        <w:rPr>
          <w:rFonts w:eastAsia="Arial" w:cs="Arial"/>
          <w:b/>
          <w:bCs/>
        </w:rPr>
        <w:t>?</w:t>
      </w:r>
    </w:p>
    <w:p w14:paraId="7E5493CB" w14:textId="77777777" w:rsidR="00B51573" w:rsidRPr="00A51103" w:rsidRDefault="00B51573" w:rsidP="00B51573">
      <w:pPr>
        <w:pStyle w:val="BodyText"/>
        <w:spacing w:before="4"/>
        <w:ind w:left="100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em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1"/>
        </w:rPr>
        <w:t>en</w:t>
      </w:r>
      <w:r w:rsidRPr="00A51103">
        <w:rPr>
          <w:rFonts w:asciiTheme="minorHAnsi" w:hAnsiTheme="minorHAnsi"/>
        </w:rPr>
        <w:t>cy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nter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on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fost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  <w:spacing w:val="1"/>
        </w:rPr>
        <w:t>r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ts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4"/>
        </w:rPr>
        <w:t>o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ar</w:t>
      </w:r>
      <w:r w:rsidRPr="00A51103">
        <w:rPr>
          <w:rFonts w:asciiTheme="minorHAnsi" w:hAnsiTheme="minorHAnsi"/>
          <w:spacing w:val="1"/>
        </w:rPr>
        <w:t>m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d/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 xml:space="preserve">r 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for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rta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od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2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</w:rPr>
        <w:t>me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ord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ca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2"/>
        </w:rPr>
        <w:t>h</w:t>
      </w:r>
      <w:r w:rsidRPr="00A51103">
        <w:rPr>
          <w:rFonts w:asciiTheme="minorHAnsi" w:hAnsiTheme="minorHAnsi"/>
          <w:spacing w:val="-3"/>
        </w:rPr>
        <w:t>u</w:t>
      </w:r>
      <w:r w:rsidRPr="00A51103">
        <w:rPr>
          <w:rFonts w:asciiTheme="minorHAnsi" w:hAnsiTheme="minorHAnsi"/>
        </w:rPr>
        <w:t>rt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 xml:space="preserve">g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rse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me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ne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.</w:t>
      </w:r>
      <w:r w:rsidRPr="00A51103">
        <w:rPr>
          <w:rFonts w:asciiTheme="minorHAnsi" w:hAnsiTheme="minorHAnsi"/>
          <w:spacing w:val="57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1"/>
        </w:rPr>
        <w:t>l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happe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st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1"/>
        </w:rPr>
        <w:t>ha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ed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oth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1"/>
        </w:rPr>
        <w:t>a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 ca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ng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h</w:t>
      </w:r>
      <w:r w:rsidRPr="00A51103">
        <w:rPr>
          <w:rFonts w:asciiTheme="minorHAnsi" w:hAnsiTheme="minorHAnsi"/>
        </w:rPr>
        <w:t>ese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oth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2"/>
        </w:rPr>
        <w:t>n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or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.</w:t>
      </w:r>
    </w:p>
    <w:p w14:paraId="0DB6DE44" w14:textId="77777777" w:rsidR="00B51573" w:rsidRPr="00A51103" w:rsidRDefault="00B51573" w:rsidP="00B51573">
      <w:pPr>
        <w:spacing w:before="11" w:line="240" w:lineRule="exact"/>
      </w:pPr>
    </w:p>
    <w:p w14:paraId="3B799292" w14:textId="77777777" w:rsidR="00B51573" w:rsidRPr="00A51103" w:rsidRDefault="00B51573" w:rsidP="00B51573">
      <w:pPr>
        <w:pStyle w:val="Heading5"/>
        <w:rPr>
          <w:rFonts w:asciiTheme="minorHAnsi" w:hAnsiTheme="minorHAnsi"/>
          <w:b w:val="0"/>
          <w:bCs w:val="0"/>
        </w:rPr>
      </w:pPr>
      <w:r w:rsidRPr="00A51103">
        <w:rPr>
          <w:rFonts w:asciiTheme="minorHAnsi" w:hAnsiTheme="minorHAnsi"/>
        </w:rPr>
        <w:t>Who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ca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us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mer</w:t>
      </w:r>
      <w:r w:rsidRPr="00A51103">
        <w:rPr>
          <w:rFonts w:asciiTheme="minorHAnsi" w:hAnsiTheme="minorHAnsi"/>
          <w:spacing w:val="-3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5"/>
        </w:rPr>
        <w:t>c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9"/>
        </w:rPr>
        <w:t xml:space="preserve"> </w:t>
      </w:r>
      <w:r w:rsidRPr="00A51103">
        <w:rPr>
          <w:rFonts w:asciiTheme="minorHAnsi" w:hAnsiTheme="minorHAnsi"/>
          <w:spacing w:val="-1"/>
        </w:rPr>
        <w:t>beh</w:t>
      </w:r>
      <w:r w:rsidRPr="00A51103">
        <w:rPr>
          <w:rFonts w:asciiTheme="minorHAnsi" w:hAnsiTheme="minorHAnsi"/>
          <w:spacing w:val="2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ior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inter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io</w:t>
      </w:r>
      <w:r w:rsidRPr="00A51103">
        <w:rPr>
          <w:rFonts w:asciiTheme="minorHAnsi" w:hAnsiTheme="minorHAnsi"/>
          <w:spacing w:val="-2"/>
        </w:rPr>
        <w:t>n</w:t>
      </w:r>
      <w:r w:rsidRPr="00A51103">
        <w:rPr>
          <w:rFonts w:asciiTheme="minorHAnsi" w:hAnsiTheme="minorHAnsi"/>
        </w:rPr>
        <w:t>?</w:t>
      </w:r>
    </w:p>
    <w:p w14:paraId="41F8C9E6" w14:textId="77777777" w:rsidR="00B51573" w:rsidRPr="00A51103" w:rsidRDefault="00B51573" w:rsidP="00B51573">
      <w:pPr>
        <w:pStyle w:val="BodyText"/>
        <w:spacing w:before="6" w:line="252" w:lineRule="exact"/>
        <w:ind w:left="100" w:right="95"/>
        <w:rPr>
          <w:rFonts w:asciiTheme="minorHAnsi" w:hAnsiTheme="minorHAnsi"/>
        </w:rPr>
      </w:pPr>
      <w:r w:rsidRPr="00A51103">
        <w:rPr>
          <w:rFonts w:asciiTheme="minorHAnsi" w:hAnsiTheme="minorHAnsi"/>
        </w:rPr>
        <w:t>On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ter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ts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oth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4"/>
        </w:rPr>
        <w:t>l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  <w:spacing w:val="-5"/>
        </w:rPr>
        <w:t>v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ho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can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use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eme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cy</w:t>
      </w:r>
      <w:r w:rsidRPr="00A51103">
        <w:rPr>
          <w:rFonts w:asciiTheme="minorHAnsi" w:hAnsiTheme="minorHAnsi"/>
          <w:spacing w:val="-13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 xml:space="preserve">or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nter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s.</w:t>
      </w:r>
    </w:p>
    <w:p w14:paraId="006654C0" w14:textId="77777777" w:rsidR="00B51573" w:rsidRPr="00A51103" w:rsidRDefault="00B51573" w:rsidP="00B51573">
      <w:pPr>
        <w:spacing w:before="7" w:line="240" w:lineRule="exact"/>
      </w:pPr>
    </w:p>
    <w:p w14:paraId="70CDF535" w14:textId="77777777" w:rsidR="00B51573" w:rsidRPr="00A51103" w:rsidRDefault="00B51573" w:rsidP="00B51573">
      <w:pPr>
        <w:pStyle w:val="Heading5"/>
        <w:spacing w:line="241" w:lineRule="auto"/>
        <w:rPr>
          <w:rFonts w:asciiTheme="minorHAnsi" w:hAnsiTheme="minorHAnsi"/>
          <w:b w:val="0"/>
          <w:bCs w:val="0"/>
        </w:rPr>
      </w:pPr>
      <w:r w:rsidRPr="00A51103">
        <w:rPr>
          <w:rFonts w:asciiTheme="minorHAnsi" w:hAnsiTheme="minorHAnsi"/>
          <w:spacing w:val="-3"/>
        </w:rPr>
        <w:t>T</w:t>
      </w:r>
      <w:r w:rsidRPr="00A51103">
        <w:rPr>
          <w:rFonts w:asciiTheme="minorHAnsi" w:hAnsiTheme="minorHAnsi"/>
        </w:rPr>
        <w:t>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c</w:t>
      </w:r>
      <w:r w:rsidRPr="00A51103">
        <w:rPr>
          <w:rFonts w:asciiTheme="minorHAnsi" w:hAnsiTheme="minorHAnsi"/>
        </w:rPr>
        <w:t>tio</w:t>
      </w:r>
      <w:r w:rsidRPr="00A51103">
        <w:rPr>
          <w:rFonts w:asciiTheme="minorHAnsi" w:hAnsiTheme="minorHAnsi"/>
          <w:spacing w:val="-2"/>
        </w:rPr>
        <w:t>n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3"/>
        </w:rPr>
        <w:t>g</w:t>
      </w:r>
      <w:r w:rsidRPr="00A51103">
        <w:rPr>
          <w:rFonts w:asciiTheme="minorHAnsi" w:hAnsiTheme="minorHAnsi"/>
        </w:rPr>
        <w:t>i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mu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rst</w:t>
      </w:r>
      <w:r w:rsidRPr="00A51103">
        <w:rPr>
          <w:rFonts w:asciiTheme="minorHAnsi" w:hAnsiTheme="minorHAnsi"/>
          <w:spacing w:val="-3"/>
        </w:rPr>
        <w:t xml:space="preserve"> a</w:t>
      </w:r>
      <w:r w:rsidRPr="00A51103">
        <w:rPr>
          <w:rFonts w:asciiTheme="minorHAnsi" w:hAnsiTheme="minorHAnsi"/>
        </w:rPr>
        <w:t>tt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mpt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</w:rPr>
        <w:t>to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d</w:t>
      </w:r>
      <w:r w:rsidRPr="00A51103">
        <w:rPr>
          <w:rFonts w:asciiTheme="minorHAnsi" w:hAnsiTheme="minorHAnsi"/>
        </w:rPr>
        <w:t>efuse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itu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tion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4"/>
        </w:rPr>
        <w:t>v</w:t>
      </w:r>
      <w:r w:rsidRPr="00A51103">
        <w:rPr>
          <w:rFonts w:asciiTheme="minorHAnsi" w:hAnsiTheme="minorHAnsi"/>
        </w:rPr>
        <w:t>oid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us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 emerge</w:t>
      </w:r>
      <w:r w:rsidRPr="00A51103">
        <w:rPr>
          <w:rFonts w:asciiTheme="minorHAnsi" w:hAnsiTheme="minorHAnsi"/>
          <w:spacing w:val="-2"/>
        </w:rPr>
        <w:t>n</w:t>
      </w:r>
      <w:r w:rsidRPr="00A51103">
        <w:rPr>
          <w:rFonts w:asciiTheme="minorHAnsi" w:hAnsiTheme="minorHAnsi"/>
          <w:spacing w:val="2"/>
        </w:rPr>
        <w:t>c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6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ior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in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er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tion</w:t>
      </w:r>
    </w:p>
    <w:p w14:paraId="2844D995" w14:textId="77777777" w:rsidR="00B51573" w:rsidRPr="00A51103" w:rsidRDefault="00B51573" w:rsidP="00B51573">
      <w:pPr>
        <w:pStyle w:val="BodyText"/>
        <w:spacing w:line="248" w:lineRule="exact"/>
        <w:ind w:left="100"/>
        <w:rPr>
          <w:rFonts w:asciiTheme="minorHAnsi" w:hAnsiTheme="minorHAnsi"/>
        </w:rPr>
      </w:pP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ster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ts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mu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1"/>
        </w:rPr>
        <w:t>tr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ca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ng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such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3"/>
        </w:rPr>
        <w:t>as</w:t>
      </w:r>
      <w:r w:rsidRPr="00A51103">
        <w:rPr>
          <w:rFonts w:asciiTheme="minorHAnsi" w:hAnsiTheme="minorHAnsi"/>
        </w:rPr>
        <w:t>:</w:t>
      </w:r>
    </w:p>
    <w:p w14:paraId="745BFD92" w14:textId="77777777" w:rsidR="00B51573" w:rsidRPr="00A51103" w:rsidRDefault="00B51573" w:rsidP="000144AE">
      <w:pPr>
        <w:pStyle w:val="BodyText"/>
        <w:numPr>
          <w:ilvl w:val="0"/>
          <w:numId w:val="2"/>
        </w:numPr>
        <w:tabs>
          <w:tab w:val="left" w:pos="818"/>
        </w:tabs>
        <w:spacing w:before="8" w:line="252" w:lineRule="exact"/>
        <w:ind w:right="354" w:hanging="360"/>
        <w:rPr>
          <w:rFonts w:asciiTheme="minorHAnsi" w:hAnsiTheme="minorHAnsi"/>
        </w:rPr>
      </w:pPr>
      <w:r w:rsidRPr="00A51103">
        <w:rPr>
          <w:rFonts w:asciiTheme="minorHAnsi" w:hAnsiTheme="minorHAnsi"/>
          <w:spacing w:val="-2"/>
        </w:rPr>
        <w:t>O</w:t>
      </w:r>
      <w:r w:rsidRPr="00A51103">
        <w:rPr>
          <w:rFonts w:asciiTheme="minorHAnsi" w:hAnsiTheme="minorHAnsi"/>
        </w:rPr>
        <w:t>fferi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3"/>
        </w:rPr>
        <w:t>u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13"/>
        </w:rPr>
        <w:t xml:space="preserve"> </w:t>
      </w:r>
      <w:r w:rsidRPr="00A51103">
        <w:rPr>
          <w:rFonts w:asciiTheme="minorHAnsi" w:hAnsiTheme="minorHAnsi"/>
        </w:rPr>
        <w:t>for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</w:rPr>
        <w:t>ffere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ay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3"/>
        </w:rPr>
        <w:t>x</w:t>
      </w:r>
      <w:r w:rsidRPr="00A51103">
        <w:rPr>
          <w:rFonts w:asciiTheme="minorHAnsi" w:hAnsiTheme="minorHAnsi"/>
          <w:spacing w:val="1"/>
        </w:rPr>
        <w:t>p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2"/>
        </w:rPr>
        <w:t>s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sa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</w:rPr>
        <w:t>fru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tr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or other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e.</w:t>
      </w:r>
    </w:p>
    <w:p w14:paraId="081BBF15" w14:textId="77777777" w:rsidR="00B51573" w:rsidRPr="00A51103" w:rsidRDefault="00B51573" w:rsidP="000144AE">
      <w:pPr>
        <w:pStyle w:val="BodyText"/>
        <w:numPr>
          <w:ilvl w:val="0"/>
          <w:numId w:val="2"/>
        </w:numPr>
        <w:tabs>
          <w:tab w:val="left" w:pos="818"/>
        </w:tabs>
        <w:spacing w:line="251" w:lineRule="exact"/>
        <w:ind w:left="818"/>
        <w:rPr>
          <w:rFonts w:asciiTheme="minorHAnsi" w:hAnsiTheme="minorHAnsi"/>
        </w:rPr>
      </w:pP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ng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ty</w:t>
      </w:r>
      <w:r w:rsidRPr="00A51103">
        <w:rPr>
          <w:rFonts w:asciiTheme="minorHAnsi" w:hAnsiTheme="minorHAnsi"/>
          <w:spacing w:val="-13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2"/>
        </w:rPr>
        <w:t>g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-1"/>
        </w:rPr>
        <w:t>oo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co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n.</w:t>
      </w:r>
    </w:p>
    <w:p w14:paraId="2B7E319E" w14:textId="77777777" w:rsidR="00B51573" w:rsidRPr="00A51103" w:rsidRDefault="00B51573" w:rsidP="000144AE">
      <w:pPr>
        <w:pStyle w:val="BodyText"/>
        <w:numPr>
          <w:ilvl w:val="0"/>
          <w:numId w:val="2"/>
        </w:numPr>
        <w:tabs>
          <w:tab w:val="left" w:pos="818"/>
        </w:tabs>
        <w:spacing w:before="6" w:line="252" w:lineRule="exact"/>
        <w:ind w:right="199" w:hanging="360"/>
        <w:rPr>
          <w:rFonts w:asciiTheme="minorHAnsi" w:hAnsiTheme="minorHAnsi"/>
        </w:rPr>
      </w:pP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4"/>
        </w:rPr>
        <w:t>l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ng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5"/>
        </w:rPr>
        <w:t>y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abou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ces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w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res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  <w:spacing w:val="-4"/>
        </w:rPr>
        <w:t>l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 m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</w:rPr>
        <w:t>e</w:t>
      </w:r>
    </w:p>
    <w:p w14:paraId="23423B97" w14:textId="77777777" w:rsidR="00B51573" w:rsidRPr="00A51103" w:rsidRDefault="00B51573" w:rsidP="000144AE">
      <w:pPr>
        <w:pStyle w:val="BodyText"/>
        <w:numPr>
          <w:ilvl w:val="0"/>
          <w:numId w:val="2"/>
        </w:numPr>
        <w:tabs>
          <w:tab w:val="left" w:pos="818"/>
        </w:tabs>
        <w:spacing w:line="248" w:lineRule="exact"/>
        <w:ind w:left="818"/>
        <w:rPr>
          <w:rFonts w:asciiTheme="minorHAnsi" w:hAnsiTheme="minorHAnsi"/>
        </w:rPr>
      </w:pP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ng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us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ng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4"/>
        </w:rPr>
        <w:t>u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1"/>
        </w:rPr>
        <w:t>a</w:t>
      </w:r>
      <w:r w:rsidRPr="00A51103">
        <w:rPr>
          <w:rFonts w:asciiTheme="minorHAnsi" w:hAnsiTheme="minorHAnsi"/>
        </w:rPr>
        <w:t>y</w:t>
      </w:r>
    </w:p>
    <w:p w14:paraId="3EF4C461" w14:textId="77777777" w:rsidR="00B51573" w:rsidRPr="00A51103" w:rsidRDefault="00B51573" w:rsidP="00B51573">
      <w:pPr>
        <w:spacing w:before="13" w:line="240" w:lineRule="exact"/>
      </w:pPr>
    </w:p>
    <w:p w14:paraId="4F1EA3BD" w14:textId="77777777" w:rsidR="00B51573" w:rsidRPr="00A51103" w:rsidRDefault="00B51573" w:rsidP="00B51573">
      <w:pPr>
        <w:pStyle w:val="Heading5"/>
        <w:rPr>
          <w:rFonts w:asciiTheme="minorHAnsi" w:hAnsiTheme="minorHAnsi"/>
          <w:b w:val="0"/>
          <w:bCs w:val="0"/>
        </w:rPr>
      </w:pPr>
      <w:r w:rsidRPr="00A51103">
        <w:rPr>
          <w:rFonts w:asciiTheme="minorHAnsi" w:hAnsiTheme="minorHAnsi"/>
          <w:spacing w:val="-3"/>
        </w:rPr>
        <w:t>T</w:t>
      </w:r>
      <w:r w:rsidRPr="00A51103">
        <w:rPr>
          <w:rFonts w:asciiTheme="minorHAnsi" w:hAnsiTheme="minorHAnsi"/>
        </w:rPr>
        <w:t>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si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tio</w:t>
      </w:r>
      <w:r w:rsidRPr="00A51103">
        <w:rPr>
          <w:rFonts w:asciiTheme="minorHAnsi" w:hAnsiTheme="minorHAnsi"/>
          <w:spacing w:val="-2"/>
        </w:rPr>
        <w:t>n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5"/>
        </w:rPr>
        <w:t>w</w:t>
      </w:r>
      <w:r w:rsidRPr="00A51103">
        <w:rPr>
          <w:rFonts w:asciiTheme="minorHAnsi" w:hAnsiTheme="minorHAnsi"/>
          <w:spacing w:val="-3"/>
        </w:rPr>
        <w:t>h</w:t>
      </w:r>
      <w:r w:rsidRPr="00A51103">
        <w:rPr>
          <w:rFonts w:asciiTheme="minorHAnsi" w:hAnsiTheme="minorHAnsi"/>
          <w:spacing w:val="1"/>
        </w:rPr>
        <w:t>i</w:t>
      </w:r>
      <w:r w:rsidRPr="00A51103">
        <w:rPr>
          <w:rFonts w:asciiTheme="minorHAnsi" w:hAnsiTheme="minorHAnsi"/>
          <w:spacing w:val="-1"/>
        </w:rPr>
        <w:t>c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emerge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2"/>
        </w:rPr>
        <w:t>c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9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ior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inter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tion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2"/>
        </w:rPr>
        <w:t>a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used</w:t>
      </w:r>
    </w:p>
    <w:p w14:paraId="657C7614" w14:textId="20342947" w:rsidR="00B51573" w:rsidRPr="00A51103" w:rsidRDefault="00B51573" w:rsidP="00B51573">
      <w:pPr>
        <w:pStyle w:val="BodyText"/>
        <w:spacing w:before="1" w:line="241" w:lineRule="auto"/>
        <w:ind w:left="100"/>
        <w:rPr>
          <w:rFonts w:asciiTheme="minorHAnsi" w:hAnsiTheme="minorHAnsi"/>
        </w:rPr>
      </w:pPr>
      <w:r>
        <w:rPr>
          <w:rFonts w:asciiTheme="minorHAnsi" w:hAnsiTheme="minorHAnsi"/>
        </w:rPr>
        <w:t>Make A Way</w:t>
      </w:r>
      <w:r w:rsidRPr="00A51103">
        <w:rPr>
          <w:rFonts w:asciiTheme="minorHAnsi" w:hAnsiTheme="minorHAnsi"/>
        </w:rPr>
        <w:t xml:space="preserve"> CPA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>ll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rest</w:t>
      </w:r>
      <w:r w:rsidRPr="00A51103">
        <w:rPr>
          <w:rFonts w:asciiTheme="minorHAnsi" w:hAnsiTheme="minorHAnsi"/>
          <w:spacing w:val="1"/>
        </w:rPr>
        <w:t>r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2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-</w:t>
      </w:r>
      <w:r w:rsidR="00354762" w:rsidRPr="00A51103">
        <w:rPr>
          <w:rFonts w:asciiTheme="minorHAnsi" w:hAnsiTheme="minorHAnsi"/>
        </w:rPr>
        <w:t>esc</w:t>
      </w:r>
      <w:r w:rsidR="00354762" w:rsidRPr="00A51103">
        <w:rPr>
          <w:rFonts w:asciiTheme="minorHAnsi" w:hAnsiTheme="minorHAnsi"/>
          <w:spacing w:val="-4"/>
        </w:rPr>
        <w:t>a</w:t>
      </w:r>
      <w:r w:rsidR="00354762" w:rsidRPr="00A51103">
        <w:rPr>
          <w:rFonts w:asciiTheme="minorHAnsi" w:hAnsiTheme="minorHAnsi"/>
          <w:spacing w:val="-2"/>
        </w:rPr>
        <w:t>l</w:t>
      </w:r>
      <w:r w:rsidR="00354762" w:rsidRPr="00A51103">
        <w:rPr>
          <w:rFonts w:asciiTheme="minorHAnsi" w:hAnsiTheme="minorHAnsi"/>
          <w:spacing w:val="-1"/>
        </w:rPr>
        <w:t>a</w:t>
      </w:r>
      <w:r w:rsidR="00354762" w:rsidRPr="00A51103">
        <w:rPr>
          <w:rFonts w:asciiTheme="minorHAnsi" w:hAnsiTheme="minorHAnsi"/>
        </w:rPr>
        <w:t>t</w:t>
      </w:r>
      <w:r w:rsidR="00354762" w:rsidRPr="00A51103">
        <w:rPr>
          <w:rFonts w:asciiTheme="minorHAnsi" w:hAnsiTheme="minorHAnsi"/>
          <w:spacing w:val="-2"/>
        </w:rPr>
        <w:t>e</w:t>
      </w:r>
      <w:r w:rsidR="00354762" w:rsidRPr="00A51103">
        <w:rPr>
          <w:rFonts w:asciiTheme="minorHAnsi" w:hAnsiTheme="minorHAnsi"/>
          <w:spacing w:val="-3"/>
        </w:rPr>
        <w:t>d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</w:rPr>
        <w:t>tec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  <w:spacing w:val="2"/>
        </w:rPr>
        <w:t>q</w:t>
      </w:r>
      <w:r w:rsidRPr="00A51103">
        <w:rPr>
          <w:rFonts w:asciiTheme="minorHAnsi" w:hAnsiTheme="minorHAnsi"/>
          <w:spacing w:val="-1"/>
        </w:rPr>
        <w:t>ue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</w:rPr>
        <w:t>(a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>p</w:t>
      </w:r>
      <w:r w:rsidRPr="00A51103">
        <w:rPr>
          <w:rFonts w:asciiTheme="minorHAnsi" w:hAnsiTheme="minorHAnsi"/>
        </w:rPr>
        <w:t>ts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 xml:space="preserve">p </w:t>
      </w:r>
      <w:r w:rsidRPr="00A51103">
        <w:rPr>
          <w:rFonts w:asciiTheme="minorHAnsi" w:hAnsiTheme="minorHAnsi"/>
          <w:spacing w:val="-2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ca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m d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n)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  <w:spacing w:val="2"/>
        </w:rPr>
        <w:t>e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nd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co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es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b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mse</w:t>
      </w:r>
      <w:r w:rsidRPr="00A51103">
        <w:rPr>
          <w:rFonts w:asciiTheme="minorHAnsi" w:hAnsiTheme="minorHAnsi"/>
          <w:spacing w:val="-4"/>
        </w:rPr>
        <w:t>l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other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.</w:t>
      </w:r>
    </w:p>
    <w:p w14:paraId="72CAD719" w14:textId="77777777" w:rsidR="00B51573" w:rsidRPr="00A51103" w:rsidRDefault="00B51573" w:rsidP="00B51573">
      <w:pPr>
        <w:spacing w:before="8" w:line="240" w:lineRule="exact"/>
      </w:pPr>
    </w:p>
    <w:p w14:paraId="6AAAC142" w14:textId="77777777" w:rsidR="00B51573" w:rsidRPr="00A51103" w:rsidRDefault="00B51573" w:rsidP="00B51573">
      <w:pPr>
        <w:pStyle w:val="Heading5"/>
        <w:rPr>
          <w:rFonts w:asciiTheme="minorHAnsi" w:hAnsiTheme="minorHAnsi"/>
          <w:b w:val="0"/>
          <w:bCs w:val="0"/>
        </w:rPr>
      </w:pPr>
      <w:r w:rsidRPr="00A51103">
        <w:rPr>
          <w:rFonts w:asciiTheme="minorHAnsi" w:hAnsiTheme="minorHAnsi"/>
          <w:spacing w:val="-3"/>
        </w:rPr>
        <w:t>T</w:t>
      </w:r>
      <w:r w:rsidRPr="00A51103">
        <w:rPr>
          <w:rFonts w:asciiTheme="minorHAnsi" w:hAnsiTheme="minorHAnsi"/>
        </w:rPr>
        <w:t>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3"/>
        </w:rPr>
        <w:t>t</w:t>
      </w:r>
      <w:r w:rsidRPr="00A51103">
        <w:rPr>
          <w:rFonts w:asciiTheme="minorHAnsi" w:hAnsiTheme="minorHAnsi"/>
          <w:spacing w:val="-8"/>
        </w:rPr>
        <w:t>y</w:t>
      </w:r>
      <w:r w:rsidRPr="00A51103">
        <w:rPr>
          <w:rFonts w:asciiTheme="minorHAnsi" w:hAnsiTheme="minorHAnsi"/>
          <w:spacing w:val="-1"/>
        </w:rPr>
        <w:t>pe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</w:rPr>
        <w:t>emerge</w:t>
      </w:r>
      <w:r w:rsidRPr="00A51103">
        <w:rPr>
          <w:rFonts w:asciiTheme="minorHAnsi" w:hAnsiTheme="minorHAnsi"/>
          <w:spacing w:val="-2"/>
        </w:rPr>
        <w:t>n</w:t>
      </w:r>
      <w:r w:rsidRPr="00A51103">
        <w:rPr>
          <w:rFonts w:asciiTheme="minorHAnsi" w:hAnsiTheme="minorHAnsi"/>
          <w:spacing w:val="-3"/>
        </w:rPr>
        <w:t>c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6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ior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1"/>
        </w:rPr>
        <w:t>i</w:t>
      </w:r>
      <w:r w:rsidRPr="00A51103">
        <w:rPr>
          <w:rFonts w:asciiTheme="minorHAnsi" w:hAnsiTheme="minorHAnsi"/>
        </w:rPr>
        <w:t>nter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tion</w:t>
      </w:r>
      <w:r w:rsidRPr="00A51103">
        <w:rPr>
          <w:rFonts w:asciiTheme="minorHAnsi" w:hAnsiTheme="minorHAnsi"/>
          <w:spacing w:val="-17"/>
        </w:rPr>
        <w:t xml:space="preserve"> </w:t>
      </w:r>
      <w:r>
        <w:rPr>
          <w:rFonts w:asciiTheme="minorHAnsi" w:hAnsiTheme="minorHAnsi"/>
        </w:rPr>
        <w:t>Make A Way</w:t>
      </w:r>
      <w:r w:rsidRPr="00A51103">
        <w:rPr>
          <w:rFonts w:asciiTheme="minorHAnsi" w:hAnsiTheme="minorHAnsi"/>
        </w:rPr>
        <w:t xml:space="preserve"> CPA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1"/>
        </w:rPr>
        <w:t>i</w:t>
      </w:r>
      <w:r w:rsidRPr="00A51103">
        <w:rPr>
          <w:rFonts w:asciiTheme="minorHAnsi" w:hAnsiTheme="minorHAnsi"/>
          <w:spacing w:val="-3"/>
        </w:rPr>
        <w:t>z</w:t>
      </w:r>
      <w:r w:rsidRPr="00A51103">
        <w:rPr>
          <w:rFonts w:asciiTheme="minorHAnsi" w:hAnsiTheme="minorHAnsi"/>
        </w:rPr>
        <w:t>es</w:t>
      </w:r>
    </w:p>
    <w:p w14:paraId="33C4DF76" w14:textId="75953013" w:rsidR="00B51573" w:rsidRPr="00A51103" w:rsidRDefault="00B51573" w:rsidP="00B51573">
      <w:pPr>
        <w:pStyle w:val="BodyText"/>
        <w:tabs>
          <w:tab w:val="left" w:pos="820"/>
        </w:tabs>
        <w:spacing w:before="11" w:line="231" w:lineRule="auto"/>
        <w:ind w:left="460" w:right="5817" w:hanging="360"/>
        <w:rPr>
          <w:rFonts w:asciiTheme="minorHAnsi" w:hAnsiTheme="minorHAnsi"/>
        </w:rPr>
      </w:pP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he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</w:rPr>
        <w:t>fo</w:t>
      </w:r>
      <w:r w:rsidRPr="00A51103">
        <w:rPr>
          <w:rFonts w:asciiTheme="minorHAnsi" w:hAnsiTheme="minorHAnsi"/>
          <w:spacing w:val="-2"/>
        </w:rPr>
        <w:t>ll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>w</w:t>
      </w:r>
      <w:r w:rsidRPr="00A51103">
        <w:rPr>
          <w:rFonts w:asciiTheme="minorHAnsi" w:hAnsiTheme="minorHAnsi"/>
          <w:spacing w:val="-1"/>
        </w:rPr>
        <w:t>in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</w:rPr>
        <w:t>res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ra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nts</w:t>
      </w:r>
      <w:r w:rsidRPr="00A51103">
        <w:rPr>
          <w:rFonts w:asciiTheme="minorHAnsi" w:hAnsiTheme="minorHAnsi"/>
          <w:spacing w:val="-16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allowed:</w:t>
      </w:r>
      <w:r w:rsidRPr="00A51103">
        <w:rPr>
          <w:rFonts w:asciiTheme="minorHAnsi" w:hAnsiTheme="minorHAnsi"/>
          <w:w w:val="97"/>
        </w:rPr>
        <w:t xml:space="preserve"> </w:t>
      </w:r>
      <w:r w:rsidRPr="00A51103">
        <w:rPr>
          <w:rFonts w:asciiTheme="minorHAnsi" w:eastAsia="Courier New" w:hAnsiTheme="minorHAnsi" w:cs="Courier New"/>
        </w:rPr>
        <w:t>o</w:t>
      </w:r>
      <w:r w:rsidRPr="00A51103">
        <w:rPr>
          <w:rFonts w:asciiTheme="minorHAnsi" w:eastAsia="Courier New" w:hAnsiTheme="minorHAnsi" w:cs="Courier New"/>
        </w:rPr>
        <w:tab/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as</w:t>
      </w:r>
      <w:r w:rsidRPr="00A51103">
        <w:rPr>
          <w:rFonts w:asciiTheme="minorHAnsi" w:hAnsiTheme="minorHAnsi"/>
          <w:spacing w:val="1"/>
        </w:rPr>
        <w:t>k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2"/>
        </w:rPr>
        <w:t>H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(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res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  <w:spacing w:val="1"/>
        </w:rPr>
        <w:t>r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  <w:spacing w:val="-3"/>
        </w:rPr>
        <w:t>c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 xml:space="preserve">e) </w:t>
      </w:r>
      <w:r w:rsidRPr="00A51103">
        <w:rPr>
          <w:rFonts w:asciiTheme="minorHAnsi" w:eastAsia="Courier New" w:hAnsiTheme="minorHAnsi" w:cs="Courier New"/>
        </w:rPr>
        <w:t>o</w:t>
      </w:r>
      <w:r w:rsidRPr="00A51103">
        <w:rPr>
          <w:rFonts w:asciiTheme="minorHAnsi" w:eastAsia="Courier New" w:hAnsiTheme="minorHAnsi" w:cs="Courier New"/>
        </w:rPr>
        <w:tab/>
      </w:r>
      <w:r w:rsidRPr="00A51103">
        <w:rPr>
          <w:rFonts w:asciiTheme="minorHAnsi" w:hAnsiTheme="minorHAnsi"/>
        </w:rPr>
        <w:t>One</w:t>
      </w:r>
      <w:r w:rsidR="00354762">
        <w:rPr>
          <w:rFonts w:asciiTheme="minorHAnsi" w:hAnsiTheme="minorHAnsi"/>
          <w:spacing w:val="-5"/>
        </w:rPr>
        <w:t>-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son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d</w:t>
      </w:r>
    </w:p>
    <w:p w14:paraId="22BD8D95" w14:textId="7C801956" w:rsidR="00B51573" w:rsidRPr="00A51103" w:rsidRDefault="00B51573" w:rsidP="00B51573">
      <w:pPr>
        <w:pStyle w:val="BodyText"/>
        <w:tabs>
          <w:tab w:val="left" w:pos="820"/>
        </w:tabs>
        <w:spacing w:before="11" w:line="231" w:lineRule="auto"/>
        <w:ind w:left="460" w:right="5817" w:hanging="360"/>
        <w:rPr>
          <w:rFonts w:asciiTheme="minorHAnsi" w:hAnsiTheme="minorHAnsi"/>
        </w:rPr>
      </w:pPr>
      <w:r w:rsidRPr="00A51103">
        <w:rPr>
          <w:rFonts w:asciiTheme="minorHAnsi" w:hAnsiTheme="minorHAnsi"/>
        </w:rPr>
        <w:tab/>
        <w:t xml:space="preserve">      </w:t>
      </w:r>
      <w:r w:rsidR="00354762">
        <w:rPr>
          <w:rFonts w:asciiTheme="minorHAnsi" w:hAnsiTheme="minorHAnsi"/>
        </w:rPr>
        <w:t xml:space="preserve">  </w:t>
      </w:r>
      <w:r w:rsidRPr="00A51103">
        <w:rPr>
          <w:rFonts w:asciiTheme="minorHAnsi" w:hAnsiTheme="minorHAnsi"/>
        </w:rPr>
        <w:t>Short Personal Restraint</w:t>
      </w:r>
    </w:p>
    <w:p w14:paraId="5CED4D31" w14:textId="776236AB" w:rsidR="00B51573" w:rsidRPr="00A51103" w:rsidRDefault="00B51573" w:rsidP="00B51573">
      <w:pPr>
        <w:pStyle w:val="BodyText"/>
        <w:tabs>
          <w:tab w:val="left" w:pos="820"/>
        </w:tabs>
        <w:spacing w:before="11" w:line="231" w:lineRule="auto"/>
        <w:ind w:left="460" w:right="5817" w:hanging="360"/>
        <w:rPr>
          <w:rFonts w:asciiTheme="minorHAnsi" w:hAnsiTheme="minorHAnsi"/>
        </w:rPr>
      </w:pPr>
      <w:r w:rsidRPr="00A51103">
        <w:rPr>
          <w:rFonts w:asciiTheme="minorHAnsi" w:hAnsiTheme="minorHAnsi"/>
        </w:rPr>
        <w:tab/>
      </w:r>
      <w:r w:rsidRPr="00A51103">
        <w:rPr>
          <w:rFonts w:asciiTheme="minorHAnsi" w:hAnsiTheme="minorHAnsi"/>
        </w:rPr>
        <w:tab/>
      </w:r>
      <w:r w:rsidR="00354762">
        <w:rPr>
          <w:rFonts w:asciiTheme="minorHAnsi" w:hAnsiTheme="minorHAnsi"/>
        </w:rPr>
        <w:t xml:space="preserve"> </w:t>
      </w:r>
      <w:r w:rsidRPr="00A51103">
        <w:rPr>
          <w:rFonts w:asciiTheme="minorHAnsi" w:hAnsiTheme="minorHAnsi"/>
        </w:rPr>
        <w:t xml:space="preserve">Escort </w:t>
      </w:r>
    </w:p>
    <w:p w14:paraId="16B73642" w14:textId="77777777" w:rsidR="00B51573" w:rsidRPr="00A51103" w:rsidRDefault="00B51573" w:rsidP="00B51573">
      <w:pPr>
        <w:spacing w:before="14" w:line="220" w:lineRule="exact"/>
      </w:pPr>
    </w:p>
    <w:p w14:paraId="0DA93335" w14:textId="77777777" w:rsidR="00B51573" w:rsidRPr="00A51103" w:rsidRDefault="00B51573" w:rsidP="00B51573">
      <w:pPr>
        <w:pStyle w:val="Heading5"/>
        <w:rPr>
          <w:rFonts w:asciiTheme="minorHAnsi" w:hAnsiTheme="minorHAnsi"/>
          <w:b w:val="0"/>
          <w:bCs w:val="0"/>
        </w:rPr>
      </w:pPr>
      <w:r w:rsidRPr="00A51103">
        <w:rPr>
          <w:rFonts w:asciiTheme="minorHAnsi" w:hAnsiTheme="minorHAnsi"/>
        </w:rPr>
        <w:t>When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us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3"/>
        </w:rPr>
        <w:t>m</w:t>
      </w:r>
      <w:r w:rsidRPr="00A51103">
        <w:rPr>
          <w:rFonts w:asciiTheme="minorHAnsi" w:hAnsiTheme="minorHAnsi"/>
        </w:rPr>
        <w:t>erg</w:t>
      </w:r>
      <w:r w:rsidRPr="00A51103">
        <w:rPr>
          <w:rFonts w:asciiTheme="minorHAnsi" w:hAnsiTheme="minorHAnsi"/>
          <w:spacing w:val="-1"/>
        </w:rPr>
        <w:t>en</w:t>
      </w:r>
      <w:r w:rsidRPr="00A51103">
        <w:rPr>
          <w:rFonts w:asciiTheme="minorHAnsi" w:hAnsiTheme="minorHAnsi"/>
          <w:spacing w:val="2"/>
        </w:rPr>
        <w:t>c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9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  <w:spacing w:val="2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ior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int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tion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</w:rPr>
        <w:t>mu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cease;</w:t>
      </w:r>
    </w:p>
    <w:p w14:paraId="2F1E38B2" w14:textId="77777777" w:rsidR="00B51573" w:rsidRPr="00A51103" w:rsidRDefault="00B51573" w:rsidP="00B51573">
      <w:pPr>
        <w:pStyle w:val="BodyText"/>
        <w:spacing w:before="1" w:line="241" w:lineRule="auto"/>
        <w:ind w:left="100" w:right="171"/>
        <w:rPr>
          <w:rFonts w:asciiTheme="minorHAnsi" w:hAnsiTheme="minorHAnsi"/>
        </w:rPr>
      </w:pP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ster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ts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mu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s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us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ng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cy</w:t>
      </w:r>
      <w:r w:rsidRPr="00A51103">
        <w:rPr>
          <w:rFonts w:asciiTheme="minorHAnsi" w:hAnsiTheme="minorHAnsi"/>
          <w:spacing w:val="-13"/>
        </w:rPr>
        <w:t xml:space="preserve"> </w:t>
      </w:r>
      <w:r w:rsidRPr="00A51103">
        <w:rPr>
          <w:rFonts w:asciiTheme="minorHAnsi" w:hAnsiTheme="minorHAnsi"/>
          <w:spacing w:val="2"/>
        </w:rPr>
        <w:t>b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nter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on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ce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 ca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med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res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  <w:spacing w:val="1"/>
        </w:rPr>
        <w:t>q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.</w:t>
      </w:r>
    </w:p>
    <w:p w14:paraId="3571C03C" w14:textId="77777777" w:rsidR="00B51573" w:rsidRPr="00A51103" w:rsidRDefault="00B51573" w:rsidP="00B51573">
      <w:pPr>
        <w:spacing w:before="19" w:line="240" w:lineRule="exact"/>
      </w:pPr>
    </w:p>
    <w:p w14:paraId="67E880C8" w14:textId="77777777" w:rsidR="00B51573" w:rsidRPr="00A51103" w:rsidRDefault="00B51573" w:rsidP="00B51573">
      <w:pPr>
        <w:pStyle w:val="Heading5"/>
        <w:spacing w:line="252" w:lineRule="exact"/>
        <w:ind w:right="3"/>
        <w:rPr>
          <w:rFonts w:asciiTheme="minorHAnsi" w:hAnsiTheme="minorHAnsi"/>
          <w:b w:val="0"/>
          <w:bCs w:val="0"/>
        </w:rPr>
      </w:pPr>
      <w:r w:rsidRPr="00A51103">
        <w:rPr>
          <w:rFonts w:asciiTheme="minorHAnsi" w:hAnsiTheme="minorHAnsi"/>
        </w:rPr>
        <w:t>What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c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ion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ld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2"/>
        </w:rPr>
        <w:t>m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1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x</w:t>
      </w:r>
      <w:r w:rsidRPr="00A51103">
        <w:rPr>
          <w:rFonts w:asciiTheme="minorHAnsi" w:hAnsiTheme="minorHAnsi"/>
          <w:spacing w:val="-3"/>
        </w:rPr>
        <w:t>h</w:t>
      </w:r>
      <w:r w:rsidRPr="00A51103">
        <w:rPr>
          <w:rFonts w:asciiTheme="minorHAnsi" w:hAnsiTheme="minorHAnsi"/>
        </w:rPr>
        <w:t>ib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to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le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ed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</w:rPr>
        <w:t>fr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merge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  <w:spacing w:val="2"/>
        </w:rPr>
        <w:t>c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6"/>
        </w:rPr>
        <w:t xml:space="preserve"> </w:t>
      </w:r>
      <w:r w:rsidRPr="00A51103">
        <w:rPr>
          <w:rFonts w:asciiTheme="minorHAnsi" w:hAnsiTheme="minorHAnsi"/>
          <w:spacing w:val="-1"/>
        </w:rPr>
        <w:t>beha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1"/>
        </w:rPr>
        <w:t>i</w:t>
      </w:r>
      <w:r w:rsidRPr="00A51103">
        <w:rPr>
          <w:rFonts w:asciiTheme="minorHAnsi" w:hAnsiTheme="minorHAnsi"/>
        </w:rPr>
        <w:t>or inter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tion</w:t>
      </w:r>
    </w:p>
    <w:p w14:paraId="5DA16154" w14:textId="77777777" w:rsidR="00B51573" w:rsidRPr="00A51103" w:rsidRDefault="00B51573" w:rsidP="00B51573">
      <w:pPr>
        <w:pStyle w:val="BodyText"/>
        <w:spacing w:line="246" w:lineRule="exact"/>
        <w:ind w:left="100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fost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3"/>
        </w:rPr>
        <w:t xml:space="preserve"> 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acti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ns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must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sed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  <w:spacing w:val="1"/>
        </w:rPr>
        <w:t>f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me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cy</w:t>
      </w:r>
    </w:p>
    <w:p w14:paraId="131FCA35" w14:textId="77777777" w:rsidR="00B51573" w:rsidRPr="00A51103" w:rsidRDefault="00B51573" w:rsidP="00B51573">
      <w:pPr>
        <w:pStyle w:val="BodyText"/>
        <w:spacing w:before="2" w:line="254" w:lineRule="exact"/>
        <w:ind w:left="100" w:right="122"/>
        <w:rPr>
          <w:rFonts w:asciiTheme="minorHAnsi" w:hAnsiTheme="minorHAnsi"/>
        </w:rPr>
      </w:pP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nter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.</w:t>
      </w:r>
      <w:r w:rsidRPr="00A51103">
        <w:rPr>
          <w:rFonts w:asciiTheme="minorHAnsi" w:hAnsiTheme="minorHAnsi"/>
          <w:spacing w:val="48"/>
        </w:rPr>
        <w:t xml:space="preserve"> </w:t>
      </w:r>
      <w:r w:rsidRPr="00A51103">
        <w:rPr>
          <w:rFonts w:asciiTheme="minorHAnsi" w:hAnsiTheme="minorHAnsi"/>
          <w:spacing w:val="-1"/>
        </w:rPr>
        <w:t>The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wil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sp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abou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se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ors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the eme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cy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.</w:t>
      </w:r>
    </w:p>
    <w:p w14:paraId="459CFBF1" w14:textId="77777777" w:rsidR="00B51573" w:rsidRPr="00A51103" w:rsidRDefault="00B51573" w:rsidP="00B51573">
      <w:pPr>
        <w:spacing w:before="4" w:line="240" w:lineRule="exact"/>
      </w:pPr>
    </w:p>
    <w:p w14:paraId="327A183B" w14:textId="77777777" w:rsidR="00B51573" w:rsidRPr="00A51103" w:rsidRDefault="00B51573" w:rsidP="00B51573">
      <w:pPr>
        <w:pStyle w:val="Heading5"/>
        <w:rPr>
          <w:rFonts w:asciiTheme="minorHAnsi" w:hAnsiTheme="minorHAnsi"/>
          <w:b w:val="0"/>
          <w:bCs w:val="0"/>
        </w:rPr>
      </w:pPr>
      <w:r w:rsidRPr="00A51103">
        <w:rPr>
          <w:rFonts w:asciiTheme="minorHAnsi" w:hAnsiTheme="minorHAnsi"/>
          <w:spacing w:val="-3"/>
        </w:rPr>
        <w:t>T</w:t>
      </w:r>
      <w:r w:rsidRPr="00A51103">
        <w:rPr>
          <w:rFonts w:asciiTheme="minorHAnsi" w:hAnsiTheme="minorHAnsi"/>
        </w:rPr>
        <w:t>he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5"/>
        </w:rPr>
        <w:t>w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</w:rPr>
        <w:t>to rep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pro</w:t>
      </w:r>
      <w:r w:rsidRPr="00A51103">
        <w:rPr>
          <w:rFonts w:asciiTheme="minorHAnsi" w:hAnsiTheme="minorHAnsi"/>
          <w:spacing w:val="-2"/>
        </w:rPr>
        <w:t>p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1"/>
        </w:rPr>
        <w:t>i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te</w:t>
      </w:r>
      <w:r w:rsidRPr="00A51103">
        <w:rPr>
          <w:rFonts w:asciiTheme="minorHAnsi" w:hAnsiTheme="minorHAnsi"/>
          <w:spacing w:val="-13"/>
        </w:rPr>
        <w:t xml:space="preserve"> 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merge</w:t>
      </w:r>
      <w:r w:rsidRPr="00A51103">
        <w:rPr>
          <w:rFonts w:asciiTheme="minorHAnsi" w:hAnsiTheme="minorHAnsi"/>
          <w:spacing w:val="-1"/>
        </w:rPr>
        <w:t>nc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ior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</w:rPr>
        <w:t>inter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ion</w:t>
      </w:r>
    </w:p>
    <w:p w14:paraId="11005472" w14:textId="77777777" w:rsidR="00B51573" w:rsidRPr="00A51103" w:rsidRDefault="00B51573" w:rsidP="00B51573">
      <w:pPr>
        <w:pStyle w:val="BodyText"/>
        <w:spacing w:before="4"/>
        <w:ind w:left="100" w:right="149"/>
        <w:rPr>
          <w:rFonts w:asciiTheme="minorHAnsi" w:hAnsiTheme="minorHAnsi"/>
        </w:rPr>
      </w:pP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2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k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er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ts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us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eme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cy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on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</w:rPr>
        <w:t xml:space="preserve">a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ro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 xml:space="preserve">g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1"/>
        </w:rPr>
        <w:t>a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4"/>
        </w:rPr>
        <w:t xml:space="preserve"> w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se,</w:t>
      </w:r>
      <w:r w:rsidRPr="00A51103">
        <w:rPr>
          <w:rFonts w:asciiTheme="minorHAnsi" w:hAnsiTheme="minorHAnsi"/>
          <w:spacing w:val="-3"/>
        </w:rPr>
        <w:t xml:space="preserve"> 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may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3"/>
        </w:rPr>
        <w:t xml:space="preserve"> 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c</w:t>
      </w:r>
      <w:r w:rsidRPr="00A51103">
        <w:rPr>
          <w:rFonts w:asciiTheme="minorHAnsi" w:hAnsiTheme="minorHAnsi"/>
        </w:rPr>
        <w:t>ase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ma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 xml:space="preserve"> an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oth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t>Make A Way</w:t>
      </w:r>
      <w:r w:rsidRPr="00A51103">
        <w:rPr>
          <w:rFonts w:asciiTheme="minorHAnsi" w:hAnsiTheme="minorHAnsi"/>
          <w:spacing w:val="-3"/>
        </w:rPr>
        <w:t xml:space="preserve"> CPA</w:t>
      </w:r>
      <w:r w:rsidRPr="00A51103">
        <w:rPr>
          <w:rFonts w:asciiTheme="minorHAnsi" w:hAnsiTheme="minorHAnsi"/>
        </w:rPr>
        <w:t xml:space="preserve">. </w:t>
      </w:r>
      <w:r w:rsidRPr="00A51103">
        <w:rPr>
          <w:rFonts w:asciiTheme="minorHAnsi" w:hAnsiTheme="minorHAnsi"/>
          <w:spacing w:val="-1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can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te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 xml:space="preserve"> v</w:t>
      </w:r>
      <w:r w:rsidRPr="00A51103">
        <w:rPr>
          <w:rFonts w:asciiTheme="minorHAnsi" w:hAnsiTheme="minorHAnsi"/>
        </w:rPr>
        <w:t>erba</w:t>
      </w:r>
      <w:r w:rsidRPr="00A51103">
        <w:rPr>
          <w:rFonts w:asciiTheme="minorHAnsi" w:hAnsiTheme="minorHAnsi"/>
          <w:spacing w:val="-2"/>
        </w:rPr>
        <w:t>ll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2"/>
        </w:rPr>
        <w:t>o</w:t>
      </w:r>
      <w:r w:rsidRPr="00A51103">
        <w:rPr>
          <w:rFonts w:asciiTheme="minorHAnsi" w:hAnsiTheme="minorHAnsi"/>
        </w:rPr>
        <w:t xml:space="preserve">r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ng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ece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pape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os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.</w:t>
      </w:r>
    </w:p>
    <w:p w14:paraId="54B4580E" w14:textId="77777777" w:rsidR="00B51573" w:rsidRPr="00A51103" w:rsidRDefault="00B51573" w:rsidP="00B51573">
      <w:pPr>
        <w:spacing w:line="260" w:lineRule="exact"/>
      </w:pPr>
    </w:p>
    <w:p w14:paraId="25A2E53B" w14:textId="77777777" w:rsidR="00B51573" w:rsidRPr="00A51103" w:rsidRDefault="00B51573" w:rsidP="00B51573">
      <w:pPr>
        <w:pStyle w:val="Heading5"/>
        <w:spacing w:line="252" w:lineRule="exact"/>
        <w:ind w:right="108"/>
        <w:rPr>
          <w:rFonts w:asciiTheme="minorHAnsi" w:hAnsiTheme="minorHAnsi"/>
          <w:b w:val="0"/>
          <w:bCs w:val="0"/>
        </w:rPr>
      </w:pPr>
      <w:r w:rsidRPr="00A51103">
        <w:rPr>
          <w:rFonts w:asciiTheme="minorHAnsi" w:hAnsiTheme="minorHAnsi"/>
          <w:spacing w:val="-3"/>
        </w:rPr>
        <w:t>T</w:t>
      </w:r>
      <w:r w:rsidRPr="00A51103">
        <w:rPr>
          <w:rFonts w:asciiTheme="minorHAnsi" w:hAnsiTheme="minorHAnsi"/>
        </w:rPr>
        <w:t>he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5"/>
        </w:rPr>
        <w:t>w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</w:rPr>
        <w:t>to pro</w:t>
      </w:r>
      <w:r w:rsidRPr="00A51103">
        <w:rPr>
          <w:rFonts w:asciiTheme="minorHAnsi" w:hAnsiTheme="minorHAnsi"/>
          <w:spacing w:val="-4"/>
        </w:rPr>
        <w:t>v</w:t>
      </w:r>
      <w:r w:rsidRPr="00A51103">
        <w:rPr>
          <w:rFonts w:asciiTheme="minorHAnsi" w:hAnsiTheme="minorHAnsi"/>
        </w:rPr>
        <w:t>ide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oluntary</w:t>
      </w:r>
      <w:r w:rsidRPr="00A51103">
        <w:rPr>
          <w:rFonts w:asciiTheme="minorHAnsi" w:hAnsiTheme="minorHAnsi"/>
          <w:spacing w:val="-15"/>
        </w:rPr>
        <w:t xml:space="preserve"> </w:t>
      </w:r>
      <w:r w:rsidRPr="00A51103">
        <w:rPr>
          <w:rFonts w:asciiTheme="minorHAnsi" w:hAnsiTheme="minorHAnsi"/>
          <w:spacing w:val="-1"/>
        </w:rPr>
        <w:t>co</w:t>
      </w:r>
      <w:r w:rsidRPr="00A51103">
        <w:rPr>
          <w:rFonts w:asciiTheme="minorHAnsi" w:hAnsiTheme="minorHAnsi"/>
          <w:spacing w:val="2"/>
        </w:rPr>
        <w:t>m</w:t>
      </w:r>
      <w:r w:rsidRPr="00A51103">
        <w:rPr>
          <w:rFonts w:asciiTheme="minorHAnsi" w:hAnsiTheme="minorHAnsi"/>
        </w:rPr>
        <w:t>ments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  <w:spacing w:val="4"/>
        </w:rPr>
        <w:t>n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</w:rPr>
        <w:t>emerg</w:t>
      </w:r>
      <w:r w:rsidRPr="00A51103">
        <w:rPr>
          <w:rFonts w:asciiTheme="minorHAnsi" w:hAnsiTheme="minorHAnsi"/>
          <w:spacing w:val="2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4"/>
        </w:rPr>
        <w:t>c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19"/>
        </w:rPr>
        <w:t xml:space="preserve"> </w:t>
      </w:r>
      <w:r w:rsidRPr="00A51103">
        <w:rPr>
          <w:rFonts w:asciiTheme="minorHAnsi" w:hAnsiTheme="minorHAnsi"/>
          <w:spacing w:val="-1"/>
        </w:rPr>
        <w:t>beha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1"/>
        </w:rPr>
        <w:t>i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int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tion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the pro</w:t>
      </w:r>
      <w:r w:rsidRPr="00A51103">
        <w:rPr>
          <w:rFonts w:asciiTheme="minorHAnsi" w:hAnsiTheme="minorHAnsi"/>
          <w:spacing w:val="-1"/>
        </w:rPr>
        <w:t>c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s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for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ma</w:t>
      </w:r>
      <w:r w:rsidRPr="00A51103">
        <w:rPr>
          <w:rFonts w:asciiTheme="minorHAnsi" w:hAnsiTheme="minorHAnsi"/>
          <w:spacing w:val="-3"/>
        </w:rPr>
        <w:t>k</w:t>
      </w:r>
      <w:r w:rsidRPr="00A51103">
        <w:rPr>
          <w:rFonts w:asciiTheme="minorHAnsi" w:hAnsiTheme="minorHAnsi"/>
        </w:rPr>
        <w:t>ing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  <w:spacing w:val="-3"/>
        </w:rPr>
        <w:t>c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2"/>
        </w:rPr>
        <w:t>m</w:t>
      </w:r>
      <w:r w:rsidRPr="00A51103">
        <w:rPr>
          <w:rFonts w:asciiTheme="minorHAnsi" w:hAnsiTheme="minorHAnsi"/>
        </w:rPr>
        <w:t>ments</w:t>
      </w:r>
    </w:p>
    <w:p w14:paraId="7540E198" w14:textId="77777777" w:rsidR="00B51573" w:rsidRPr="00A51103" w:rsidRDefault="00B51573" w:rsidP="00B51573">
      <w:pPr>
        <w:pStyle w:val="BodyText"/>
        <w:spacing w:line="246" w:lineRule="exact"/>
        <w:ind w:left="100"/>
        <w:rPr>
          <w:rFonts w:asciiTheme="minorHAnsi" w:hAnsiTheme="minorHAnsi"/>
        </w:rPr>
      </w:pP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2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1"/>
        </w:rPr>
        <w:t>l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co</w:t>
      </w:r>
      <w:r w:rsidRPr="00A51103">
        <w:rPr>
          <w:rFonts w:asciiTheme="minorHAnsi" w:hAnsiTheme="minorHAnsi"/>
          <w:spacing w:val="-2"/>
        </w:rPr>
        <w:t>mm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em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cy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nter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on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se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(e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r</w:t>
      </w:r>
    </w:p>
    <w:p w14:paraId="551B8A44" w14:textId="1F77BAA7" w:rsidR="00B51573" w:rsidRPr="00A51103" w:rsidRDefault="00B51573" w:rsidP="00B51573">
      <w:pPr>
        <w:pStyle w:val="BodyText"/>
        <w:spacing w:before="6" w:line="252" w:lineRule="exact"/>
        <w:ind w:left="100" w:right="171"/>
        <w:rPr>
          <w:rFonts w:asciiTheme="minorHAnsi" w:hAnsiTheme="minorHAnsi"/>
        </w:rPr>
      </w:pPr>
      <w:r w:rsidRPr="00A51103">
        <w:rPr>
          <w:rFonts w:asciiTheme="minorHAnsi" w:hAnsiTheme="minorHAnsi"/>
          <w:spacing w:val="-2"/>
        </w:rPr>
        <w:t>wi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someone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se),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may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ta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k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3"/>
        </w:rPr>
        <w:t xml:space="preserve"> a</w:t>
      </w:r>
      <w:r w:rsidRPr="00A51103">
        <w:rPr>
          <w:rFonts w:asciiTheme="minorHAnsi" w:hAnsiTheme="minorHAnsi"/>
        </w:rPr>
        <w:t>ny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  <w:spacing w:val="1"/>
        </w:rPr>
        <w:t>f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Make A Way</w:t>
      </w:r>
      <w:r w:rsidRPr="00A51103">
        <w:rPr>
          <w:rFonts w:asciiTheme="minorHAnsi" w:hAnsiTheme="minorHAnsi"/>
        </w:rPr>
        <w:t xml:space="preserve"> CPA.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3"/>
        </w:rPr>
        <w:t>o</w:t>
      </w:r>
      <w:r w:rsidRPr="00A51103">
        <w:rPr>
          <w:rFonts w:asciiTheme="minorHAnsi" w:hAnsiTheme="minorHAnsi"/>
        </w:rPr>
        <w:t>ur</w:t>
      </w:r>
      <w:r w:rsidRPr="00A51103">
        <w:rPr>
          <w:rFonts w:asciiTheme="minorHAnsi" w:hAnsiTheme="minorHAnsi"/>
          <w:spacing w:val="1"/>
        </w:rPr>
        <w:t xml:space="preserve"> </w:t>
      </w:r>
      <w:r w:rsidRPr="00A51103">
        <w:rPr>
          <w:rFonts w:asciiTheme="minorHAnsi" w:hAnsiTheme="minorHAnsi"/>
        </w:rPr>
        <w:t xml:space="preserve">case </w:t>
      </w:r>
      <w:r w:rsidRPr="00A51103">
        <w:rPr>
          <w:rFonts w:asciiTheme="minorHAnsi" w:hAnsiTheme="minorHAnsi"/>
        </w:rPr>
        <w:lastRenderedPageBreak/>
        <w:t>ma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ask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2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li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  <w:spacing w:val="-2"/>
        </w:rPr>
        <w:t>m</w:t>
      </w:r>
      <w:r w:rsidRPr="00A51103">
        <w:rPr>
          <w:rFonts w:asciiTheme="minorHAnsi" w:hAnsiTheme="minorHAnsi"/>
          <w:spacing w:val="1"/>
        </w:rPr>
        <w:t>m</w:t>
      </w:r>
      <w:r w:rsidRPr="00A51103">
        <w:rPr>
          <w:rFonts w:asciiTheme="minorHAnsi" w:hAnsiTheme="minorHAnsi"/>
          <w:spacing w:val="-1"/>
        </w:rPr>
        <w:t>en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nter</w:t>
      </w:r>
      <w:r w:rsidRPr="00A51103">
        <w:rPr>
          <w:rFonts w:asciiTheme="minorHAnsi" w:hAnsiTheme="minorHAnsi"/>
          <w:spacing w:val="-3"/>
        </w:rPr>
        <w:t>ve</w:t>
      </w:r>
      <w:r w:rsidRPr="00A51103">
        <w:rPr>
          <w:rFonts w:asciiTheme="minorHAnsi" w:hAnsiTheme="minorHAnsi"/>
        </w:rPr>
        <w:t>nti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1"/>
        </w:rPr>
        <w:t xml:space="preserve"> </w:t>
      </w:r>
      <w:r w:rsidR="00354762" w:rsidRPr="00A51103">
        <w:rPr>
          <w:rFonts w:asciiTheme="minorHAnsi" w:hAnsiTheme="minorHAnsi"/>
        </w:rPr>
        <w:t>th</w:t>
      </w:r>
      <w:r w:rsidR="00354762" w:rsidRPr="00A51103">
        <w:rPr>
          <w:rFonts w:asciiTheme="minorHAnsi" w:hAnsiTheme="minorHAnsi"/>
          <w:spacing w:val="-1"/>
        </w:rPr>
        <w:t>a</w:t>
      </w:r>
      <w:r w:rsidR="00354762" w:rsidRPr="00A51103">
        <w:rPr>
          <w:rFonts w:asciiTheme="minorHAnsi" w:hAnsiTheme="minorHAnsi"/>
        </w:rPr>
        <w:t>t occurs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  <w:spacing w:val="-1"/>
        </w:rPr>
        <w:t>ou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fost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1"/>
        </w:rPr>
        <w:t>f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 w:cs="Arial"/>
        </w:rPr>
        <w:t>m</w:t>
      </w:r>
      <w:r w:rsidRPr="00A51103">
        <w:rPr>
          <w:rFonts w:asciiTheme="minorHAnsi" w:hAnsiTheme="minorHAnsi" w:cs="Arial"/>
          <w:spacing w:val="-4"/>
        </w:rPr>
        <w:t>i</w:t>
      </w:r>
      <w:r w:rsidRPr="00A51103">
        <w:rPr>
          <w:rFonts w:asciiTheme="minorHAnsi" w:hAnsiTheme="minorHAnsi" w:cs="Arial"/>
          <w:spacing w:val="-2"/>
        </w:rPr>
        <w:t>l</w:t>
      </w:r>
      <w:r w:rsidRPr="00A51103">
        <w:rPr>
          <w:rFonts w:asciiTheme="minorHAnsi" w:hAnsiTheme="minorHAnsi" w:cs="Arial"/>
        </w:rPr>
        <w:t>y</w:t>
      </w:r>
      <w:r w:rsidRPr="00A51103">
        <w:rPr>
          <w:rFonts w:asciiTheme="minorHAnsi" w:hAnsiTheme="minorHAnsi" w:cs="Arial"/>
          <w:spacing w:val="-2"/>
        </w:rPr>
        <w:t>’</w:t>
      </w:r>
      <w:r w:rsidRPr="00A51103">
        <w:rPr>
          <w:rFonts w:asciiTheme="minorHAnsi" w:hAnsiTheme="minorHAnsi" w:cs="Arial"/>
        </w:rPr>
        <w:t>s</w:t>
      </w:r>
      <w:r w:rsidRPr="00A51103">
        <w:rPr>
          <w:rFonts w:asciiTheme="minorHAnsi" w:hAnsiTheme="minorHAnsi" w:cs="Arial"/>
          <w:spacing w:val="-6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us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.</w:t>
      </w:r>
      <w:r w:rsidRPr="00A51103">
        <w:rPr>
          <w:rFonts w:asciiTheme="minorHAnsi" w:hAnsiTheme="minorHAnsi"/>
          <w:spacing w:val="57"/>
        </w:rPr>
        <w:t xml:space="preserve"> </w:t>
      </w:r>
      <w:r w:rsidRPr="00A51103">
        <w:rPr>
          <w:rFonts w:asciiTheme="minorHAnsi" w:hAnsiTheme="minorHAnsi"/>
          <w:spacing w:val="-1"/>
        </w:rPr>
        <w:t>Y</w:t>
      </w:r>
      <w:r w:rsidRPr="00A51103">
        <w:rPr>
          <w:rFonts w:asciiTheme="minorHAnsi" w:hAnsiTheme="minorHAnsi"/>
        </w:rPr>
        <w:t>ou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may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h</w:t>
      </w:r>
      <w:r w:rsidRPr="00A51103">
        <w:rPr>
          <w:rFonts w:asciiTheme="minorHAnsi" w:hAnsiTheme="minorHAnsi"/>
        </w:rPr>
        <w:t>er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te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  <w:spacing w:val="-1"/>
        </w:rPr>
        <w:t>ou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case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</w:rPr>
        <w:t>ma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ou may</w:t>
      </w:r>
      <w:r w:rsidRPr="00A51103">
        <w:rPr>
          <w:rFonts w:asciiTheme="minorHAnsi" w:hAnsiTheme="minorHAnsi"/>
          <w:spacing w:val="-4"/>
        </w:rPr>
        <w:t xml:space="preserve"> w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co</w:t>
      </w:r>
      <w:r w:rsidRPr="00A51103">
        <w:rPr>
          <w:rFonts w:asciiTheme="minorHAnsi" w:hAnsiTheme="minorHAnsi"/>
          <w:spacing w:val="-2"/>
        </w:rPr>
        <w:t>m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1"/>
        </w:rPr>
        <w:t>en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1"/>
        </w:rPr>
        <w:t>ou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case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ma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 xml:space="preserve"> an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other</w:t>
      </w:r>
      <w:r w:rsidRPr="00A51103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Make A Way</w:t>
      </w:r>
      <w:r w:rsidRPr="00A51103">
        <w:rPr>
          <w:rFonts w:asciiTheme="minorHAnsi" w:hAnsiTheme="minorHAnsi"/>
        </w:rPr>
        <w:t xml:space="preserve"> CPA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ff memb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r.</w:t>
      </w:r>
    </w:p>
    <w:p w14:paraId="1C942AE5" w14:textId="77777777" w:rsidR="00B51573" w:rsidRPr="00A51103" w:rsidRDefault="00B51573" w:rsidP="00B51573">
      <w:pPr>
        <w:spacing w:before="11" w:line="240" w:lineRule="exact"/>
      </w:pPr>
    </w:p>
    <w:p w14:paraId="7B3E6503" w14:textId="09E3FAA0" w:rsidR="00B51573" w:rsidRDefault="00DD719D" w:rsidP="00B51573">
      <w:pPr>
        <w:pStyle w:val="BodyText"/>
        <w:spacing w:line="239" w:lineRule="auto"/>
        <w:ind w:left="10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FB1C787" wp14:editId="37D88E9D">
                <wp:simplePos x="0" y="0"/>
                <wp:positionH relativeFrom="page">
                  <wp:posOffset>875665</wp:posOffset>
                </wp:positionH>
                <wp:positionV relativeFrom="paragraph">
                  <wp:posOffset>805180</wp:posOffset>
                </wp:positionV>
                <wp:extent cx="6021070" cy="57785"/>
                <wp:effectExtent l="0" t="0" r="12065" b="1333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7785"/>
                          <a:chOff x="1379" y="1268"/>
                          <a:chExt cx="9482" cy="91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410" y="1299"/>
                            <a:ext cx="9420" cy="2"/>
                            <a:chOff x="1410" y="1299"/>
                            <a:chExt cx="9420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410" y="1299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410" y="1351"/>
                            <a:ext cx="9420" cy="2"/>
                            <a:chOff x="1410" y="1351"/>
                            <a:chExt cx="9420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410" y="135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F9DF4" id="Group 23" o:spid="_x0000_s1026" style="position:absolute;margin-left:68.95pt;margin-top:63.4pt;width:474.1pt;height:4.55pt;z-index:-251644928;mso-position-horizontal-relative:page" coordorigin="1379,1268" coordsize="9482,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">
                <v:group id="Group 24" o:spid="_x0000_s1027" style="position:absolute;left:1410;top:1299;width:9420;height:2" coordorigin="1410,1299" coordsize="94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25" o:spid="_x0000_s1028" style="position:absolute;visibility:visible;mso-wrap-style:square;v-text-anchor:top" points="1410,1299,10830,1299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gBevgAA&#10;ANsAAAAPAAAAZHJzL2Rvd25yZXYueG1sRE9Ni8IwEL0v+B/CCN7WVGVFq1FEENzjqgd7G5qxLTaT&#10;2ETb/vvNQfD4eN/rbWdq8aLGV5YVTMYJCOLc6ooLBZfz4XsBwgdkjbVlUtCTh+1m8LXGVNuW/+h1&#10;CoWIIexTVFCG4FIpfV6SQT+2jjhyN9sYDBE2hdQNtjHc1HKaJHNpsOLYUKKjfUn5/fQ0CjBrf/ol&#10;PR991f8ur46zzE2cUqNht1uBCNSFj/jtPmoFs7g+fok/QG7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D4AXr4AAADbAAAADwAAAAAAAAAAAAAAAACXAgAAZHJzL2Rvd25yZXYu&#10;eG1sUEsFBgAAAAAEAAQA9QAAAIIDAAAAAA==&#10;" filled="f" strokeweight="3.1pt">
                    <v:path arrowok="t" o:connecttype="custom" o:connectlocs="0,0;9420,0" o:connectangles="0,0"/>
                  </v:polyline>
                </v:group>
                <v:group id="Group 26" o:spid="_x0000_s1029" style="position:absolute;left:1410;top:1351;width:9420;height:2" coordorigin="1410,1351" coordsize="94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27" o:spid="_x0000_s1030" style="position:absolute;visibility:visible;mso-wrap-style:square;v-text-anchor:top" points="1410,1351,10830,1351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zJ8xAAA&#10;ANsAAAAPAAAAZHJzL2Rvd25yZXYueG1sRI/NasMwEITvgb6D2EIvoZHzS3Ejm2JoyCmQuIcct9bW&#10;MrVWrqXGzttHhUKOw8x8w2zz0bbiQr1vHCuYzxIQxJXTDdcKPsr35xcQPiBrbB2Tgit5yLOHyRZT&#10;7QY+0uUUahEh7FNUYELoUil9Zciin7mOOHpfrrcYouxrqXscIty2cpEkG2mx4bhgsKPCUPV9+rUK&#10;itXayJ/DkJTV5+Z8Lot2uqO5Uk+P49sriEBjuIf/23utYLmAvy/xB8j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n8yfMQAAADbAAAADwAAAAAAAAAAAAAAAACXAgAAZHJzL2Rv&#10;d25yZXYueG1sUEsFBgAAAAAEAAQA9QAAAIgDAAAAAA==&#10;" filled="f" strokeweight=".82pt">
                    <v:path arrowok="t" o:connecttype="custom" o:connectlocs="0,0;9420,0" o:connectangles="0,0"/>
                  </v:polyline>
                </v:group>
                <w10:wrap anchorx="page"/>
              </v:group>
            </w:pict>
          </mc:Fallback>
        </mc:AlternateContent>
      </w:r>
      <w:r w:rsidR="00B51573" w:rsidRPr="00A51103">
        <w:rPr>
          <w:rFonts w:asciiTheme="minorHAnsi" w:hAnsiTheme="minorHAnsi"/>
          <w:spacing w:val="-1"/>
        </w:rPr>
        <w:t>N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/>
        </w:rPr>
        <w:t>ch</w:t>
      </w:r>
      <w:r w:rsidR="00B51573" w:rsidRPr="00A51103">
        <w:rPr>
          <w:rFonts w:asciiTheme="minorHAnsi" w:hAnsiTheme="minorHAnsi"/>
          <w:spacing w:val="-2"/>
        </w:rPr>
        <w:t>il</w:t>
      </w:r>
      <w:r w:rsidR="00B51573" w:rsidRPr="00A51103">
        <w:rPr>
          <w:rFonts w:asciiTheme="minorHAnsi" w:hAnsiTheme="minorHAnsi"/>
        </w:rPr>
        <w:t>d</w:t>
      </w:r>
      <w:r w:rsidR="00B51573" w:rsidRPr="00A51103">
        <w:rPr>
          <w:rFonts w:asciiTheme="minorHAnsi" w:hAnsiTheme="minorHAnsi"/>
          <w:spacing w:val="-4"/>
        </w:rPr>
        <w:t xml:space="preserve"> w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  <w:spacing w:val="1"/>
        </w:rPr>
        <w:t>l</w:t>
      </w:r>
      <w:r w:rsidR="00B51573" w:rsidRPr="00A51103">
        <w:rPr>
          <w:rFonts w:asciiTheme="minorHAnsi" w:hAnsiTheme="minorHAnsi"/>
        </w:rPr>
        <w:t>l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b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/>
        </w:rPr>
        <w:t>d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sch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  <w:spacing w:val="-2"/>
        </w:rPr>
        <w:t>r</w:t>
      </w:r>
      <w:r w:rsidR="00B51573" w:rsidRPr="00A51103">
        <w:rPr>
          <w:rFonts w:asciiTheme="minorHAnsi" w:hAnsiTheme="minorHAnsi"/>
          <w:spacing w:val="-1"/>
        </w:rPr>
        <w:t>ge</w:t>
      </w:r>
      <w:r w:rsidR="00B51573" w:rsidRPr="00A51103">
        <w:rPr>
          <w:rFonts w:asciiTheme="minorHAnsi" w:hAnsiTheme="minorHAnsi"/>
        </w:rPr>
        <w:t>d</w:t>
      </w:r>
      <w:r w:rsidR="00B51573" w:rsidRPr="00A51103">
        <w:rPr>
          <w:rFonts w:asciiTheme="minorHAnsi" w:hAnsiTheme="minorHAnsi"/>
          <w:spacing w:val="-14"/>
        </w:rPr>
        <w:t xml:space="preserve"> </w:t>
      </w:r>
      <w:r w:rsidR="00B51573" w:rsidRPr="00A51103">
        <w:rPr>
          <w:rFonts w:asciiTheme="minorHAnsi" w:hAnsiTheme="minorHAnsi"/>
          <w:spacing w:val="3"/>
        </w:rPr>
        <w:t>f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m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>
        <w:rPr>
          <w:rFonts w:asciiTheme="minorHAnsi" w:hAnsiTheme="minorHAnsi"/>
          <w:spacing w:val="-3"/>
        </w:rPr>
        <w:t>Make A Way</w:t>
      </w:r>
      <w:r w:rsidR="00B51573" w:rsidRPr="00A51103">
        <w:rPr>
          <w:rFonts w:asciiTheme="minorHAnsi" w:hAnsiTheme="minorHAnsi"/>
          <w:spacing w:val="-3"/>
        </w:rPr>
        <w:t xml:space="preserve"> CPA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o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1"/>
        </w:rPr>
        <w:t xml:space="preserve"> </w:t>
      </w:r>
      <w:r w:rsidR="00B51573" w:rsidRPr="00A51103">
        <w:rPr>
          <w:rFonts w:asciiTheme="minorHAnsi" w:hAnsiTheme="minorHAnsi"/>
        </w:rPr>
        <w:t>h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  <w:spacing w:val="-3"/>
        </w:rPr>
        <w:t>v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an</w:t>
      </w:r>
      <w:r w:rsidR="00B51573" w:rsidRPr="00A51103">
        <w:rPr>
          <w:rFonts w:asciiTheme="minorHAnsi" w:hAnsiTheme="minorHAnsi"/>
        </w:rPr>
        <w:t>y</w:t>
      </w:r>
      <w:r w:rsidR="00B51573" w:rsidRPr="00A51103">
        <w:rPr>
          <w:rFonts w:asciiTheme="minorHAnsi" w:hAnsiTheme="minorHAnsi"/>
          <w:spacing w:val="-6"/>
        </w:rPr>
        <w:t xml:space="preserve"> 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  <w:spacing w:val="1"/>
        </w:rPr>
        <w:t>g</w:t>
      </w:r>
      <w:r w:rsidR="00B51573" w:rsidRPr="00A51103">
        <w:rPr>
          <w:rFonts w:asciiTheme="minorHAnsi" w:hAnsiTheme="minorHAnsi"/>
          <w:spacing w:val="-3"/>
        </w:rPr>
        <w:t>a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  <w:spacing w:val="-3"/>
        </w:rPr>
        <w:t>v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6"/>
        </w:rPr>
        <w:t xml:space="preserve"> </w:t>
      </w:r>
      <w:r w:rsidR="00B51573" w:rsidRPr="00A51103">
        <w:rPr>
          <w:rFonts w:asciiTheme="minorHAnsi" w:hAnsiTheme="minorHAnsi"/>
        </w:rPr>
        <w:t>co</w:t>
      </w:r>
      <w:r w:rsidR="00B51573" w:rsidRPr="00A51103">
        <w:rPr>
          <w:rFonts w:asciiTheme="minorHAnsi" w:hAnsiTheme="minorHAnsi"/>
          <w:spacing w:val="-1"/>
        </w:rPr>
        <w:t>n</w:t>
      </w:r>
      <w:r w:rsidR="00B51573" w:rsidRPr="00A51103">
        <w:rPr>
          <w:rFonts w:asciiTheme="minorHAnsi" w:hAnsiTheme="minorHAnsi"/>
        </w:rPr>
        <w:t>se</w:t>
      </w:r>
      <w:r w:rsidR="00B51573" w:rsidRPr="00A51103">
        <w:rPr>
          <w:rFonts w:asciiTheme="minorHAnsi" w:hAnsiTheme="minorHAnsi"/>
          <w:spacing w:val="1"/>
        </w:rPr>
        <w:t>q</w:t>
      </w:r>
      <w:r w:rsidR="00B51573" w:rsidRPr="00A51103">
        <w:rPr>
          <w:rFonts w:asciiTheme="minorHAnsi" w:hAnsiTheme="minorHAnsi"/>
        </w:rPr>
        <w:t>u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  <w:spacing w:val="-3"/>
        </w:rPr>
        <w:t>n</w:t>
      </w:r>
      <w:r w:rsidR="00B51573" w:rsidRPr="00A51103">
        <w:rPr>
          <w:rFonts w:asciiTheme="minorHAnsi" w:hAnsiTheme="minorHAnsi"/>
        </w:rPr>
        <w:t>ces</w:t>
      </w:r>
      <w:r w:rsidR="00B51573" w:rsidRPr="00A51103">
        <w:rPr>
          <w:rFonts w:asciiTheme="minorHAnsi" w:hAnsiTheme="minorHAnsi"/>
          <w:spacing w:val="-16"/>
        </w:rPr>
        <w:t xml:space="preserve"> </w:t>
      </w:r>
      <w:r w:rsidR="00B51573" w:rsidRPr="00A51103">
        <w:rPr>
          <w:rFonts w:asciiTheme="minorHAnsi" w:hAnsiTheme="minorHAnsi"/>
          <w:spacing w:val="3"/>
        </w:rPr>
        <w:t>f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1"/>
        </w:rPr>
        <w:t xml:space="preserve"> </w:t>
      </w:r>
      <w:r w:rsidR="00B51573" w:rsidRPr="00A51103">
        <w:rPr>
          <w:rFonts w:asciiTheme="minorHAnsi" w:hAnsiTheme="minorHAnsi"/>
        </w:rPr>
        <w:t>re</w:t>
      </w:r>
      <w:r w:rsidR="00B51573" w:rsidRPr="00A51103">
        <w:rPr>
          <w:rFonts w:asciiTheme="minorHAnsi" w:hAnsiTheme="minorHAnsi"/>
          <w:spacing w:val="-1"/>
        </w:rPr>
        <w:t>p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2"/>
        </w:rPr>
        <w:t>r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ng</w:t>
      </w:r>
      <w:r w:rsidR="00B51573" w:rsidRPr="00A51103">
        <w:rPr>
          <w:rFonts w:asciiTheme="minorHAnsi" w:hAnsiTheme="minorHAnsi"/>
          <w:spacing w:val="-8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 xml:space="preserve">an 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</w:rPr>
        <w:t>p</w:t>
      </w:r>
      <w:r w:rsidR="00B51573" w:rsidRPr="00A51103">
        <w:rPr>
          <w:rFonts w:asciiTheme="minorHAnsi" w:hAnsiTheme="minorHAnsi"/>
          <w:spacing w:val="-1"/>
        </w:rPr>
        <w:t>p</w:t>
      </w:r>
      <w:r w:rsidR="00B51573" w:rsidRPr="00A51103">
        <w:rPr>
          <w:rFonts w:asciiTheme="minorHAnsi" w:hAnsiTheme="minorHAnsi"/>
        </w:rPr>
        <w:t>ro</w:t>
      </w:r>
      <w:r w:rsidR="00B51573" w:rsidRPr="00A51103">
        <w:rPr>
          <w:rFonts w:asciiTheme="minorHAnsi" w:hAnsiTheme="minorHAnsi"/>
          <w:spacing w:val="-1"/>
        </w:rPr>
        <w:t>p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  <w:spacing w:val="1"/>
        </w:rPr>
        <w:t>t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16"/>
        </w:rPr>
        <w:t xml:space="preserve"> </w:t>
      </w:r>
      <w:r w:rsidR="00B51573" w:rsidRPr="00A51103">
        <w:rPr>
          <w:rFonts w:asciiTheme="minorHAnsi" w:hAnsiTheme="minorHAnsi"/>
        </w:rPr>
        <w:t>res</w:t>
      </w:r>
      <w:r w:rsidR="00B51573" w:rsidRPr="00A51103">
        <w:rPr>
          <w:rFonts w:asciiTheme="minorHAnsi" w:hAnsiTheme="minorHAnsi"/>
          <w:spacing w:val="-2"/>
        </w:rPr>
        <w:t>t</w:t>
      </w:r>
      <w:r w:rsidR="00B51573" w:rsidRPr="00A51103">
        <w:rPr>
          <w:rFonts w:asciiTheme="minorHAnsi" w:hAnsiTheme="minorHAnsi"/>
        </w:rPr>
        <w:t>ra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nt</w:t>
      </w:r>
      <w:r w:rsidR="00B51573" w:rsidRPr="00A51103">
        <w:rPr>
          <w:rFonts w:asciiTheme="minorHAnsi" w:hAnsiTheme="minorHAnsi"/>
          <w:spacing w:val="-8"/>
        </w:rPr>
        <w:t xml:space="preserve"> 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</w:rPr>
        <w:t>fr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m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/>
        </w:rPr>
        <w:t>m</w:t>
      </w:r>
      <w:r w:rsidR="00B51573" w:rsidRPr="00A51103">
        <w:rPr>
          <w:rFonts w:asciiTheme="minorHAnsi" w:hAnsiTheme="minorHAnsi"/>
          <w:spacing w:val="-3"/>
        </w:rPr>
        <w:t>a</w:t>
      </w:r>
      <w:r w:rsidR="00B51573" w:rsidRPr="00A51103">
        <w:rPr>
          <w:rFonts w:asciiTheme="minorHAnsi" w:hAnsiTheme="minorHAnsi"/>
          <w:spacing w:val="2"/>
        </w:rPr>
        <w:t>k</w:t>
      </w:r>
      <w:r w:rsidR="00B51573" w:rsidRPr="00A51103">
        <w:rPr>
          <w:rFonts w:asciiTheme="minorHAnsi" w:hAnsiTheme="minorHAnsi"/>
          <w:spacing w:val="-1"/>
        </w:rPr>
        <w:t>in</w:t>
      </w:r>
      <w:r w:rsidR="00B51573" w:rsidRPr="00A51103">
        <w:rPr>
          <w:rFonts w:asciiTheme="minorHAnsi" w:hAnsiTheme="minorHAnsi"/>
        </w:rPr>
        <w:t>g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</w:rPr>
        <w:t>c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mme</w:t>
      </w:r>
      <w:r w:rsidR="00B51573" w:rsidRPr="00A51103">
        <w:rPr>
          <w:rFonts w:asciiTheme="minorHAnsi" w:hAnsiTheme="minorHAnsi"/>
          <w:spacing w:val="-4"/>
        </w:rPr>
        <w:t>n</w:t>
      </w:r>
      <w:r w:rsidR="00B51573" w:rsidRPr="00A51103">
        <w:rPr>
          <w:rFonts w:asciiTheme="minorHAnsi" w:hAnsiTheme="minorHAnsi"/>
        </w:rPr>
        <w:t>ts</w:t>
      </w:r>
      <w:r w:rsidR="00B51573" w:rsidRPr="00A51103">
        <w:rPr>
          <w:rFonts w:asciiTheme="minorHAnsi" w:hAnsiTheme="minorHAnsi"/>
          <w:spacing w:val="-11"/>
        </w:rPr>
        <w:t xml:space="preserve"> 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/>
        </w:rPr>
        <w:t>a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/>
        </w:rPr>
        <w:t>re</w:t>
      </w:r>
      <w:r w:rsidR="00B51573" w:rsidRPr="00A51103">
        <w:rPr>
          <w:rFonts w:asciiTheme="minorHAnsi" w:hAnsiTheme="minorHAnsi"/>
          <w:spacing w:val="-3"/>
        </w:rPr>
        <w:t>s</w:t>
      </w:r>
      <w:r w:rsidR="00B51573" w:rsidRPr="00A51103">
        <w:rPr>
          <w:rFonts w:asciiTheme="minorHAnsi" w:hAnsiTheme="minorHAnsi"/>
        </w:rPr>
        <w:t>tra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2"/>
        </w:rPr>
        <w:t>t</w:t>
      </w:r>
      <w:r w:rsidR="00B51573" w:rsidRPr="00A51103">
        <w:rPr>
          <w:rFonts w:asciiTheme="minorHAnsi" w:hAnsiTheme="minorHAnsi"/>
        </w:rPr>
        <w:t>.</w:t>
      </w:r>
      <w:r w:rsidR="00B51573" w:rsidRPr="00A51103">
        <w:rPr>
          <w:rFonts w:asciiTheme="minorHAnsi" w:hAnsiTheme="minorHAnsi"/>
          <w:spacing w:val="55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  <w:spacing w:val="-2"/>
        </w:rPr>
        <w:t>l</w:t>
      </w:r>
      <w:r w:rsidR="00B51573" w:rsidRPr="00A51103">
        <w:rPr>
          <w:rFonts w:asciiTheme="minorHAnsi" w:hAnsiTheme="minorHAnsi"/>
        </w:rPr>
        <w:t>so,</w:t>
      </w:r>
      <w:r w:rsidR="00B51573" w:rsidRPr="00A51103">
        <w:rPr>
          <w:rFonts w:asciiTheme="minorHAnsi" w:hAnsiTheme="minorHAnsi"/>
          <w:spacing w:val="-6"/>
        </w:rPr>
        <w:t xml:space="preserve"> </w:t>
      </w:r>
      <w:r w:rsidR="00B51573" w:rsidRPr="00A51103">
        <w:rPr>
          <w:rFonts w:asciiTheme="minorHAnsi" w:hAnsiTheme="minorHAnsi"/>
          <w:spacing w:val="-4"/>
        </w:rPr>
        <w:t>i</w:t>
      </w:r>
      <w:r w:rsidR="00B51573" w:rsidRPr="00A51103">
        <w:rPr>
          <w:rFonts w:asciiTheme="minorHAnsi" w:hAnsiTheme="minorHAnsi"/>
        </w:rPr>
        <w:t>f</w:t>
      </w:r>
      <w:r w:rsidR="00B51573" w:rsidRPr="00A51103">
        <w:rPr>
          <w:rFonts w:asciiTheme="minorHAnsi" w:hAnsiTheme="minorHAnsi"/>
          <w:spacing w:val="-1"/>
        </w:rPr>
        <w:t xml:space="preserve"> </w:t>
      </w:r>
      <w:r w:rsidR="00B51573" w:rsidRPr="00A51103">
        <w:rPr>
          <w:rFonts w:asciiTheme="minorHAnsi" w:hAnsiTheme="minorHAnsi"/>
        </w:rPr>
        <w:t>s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me</w:t>
      </w:r>
      <w:r w:rsidR="00B51573" w:rsidRPr="00A51103">
        <w:rPr>
          <w:rFonts w:asciiTheme="minorHAnsi" w:hAnsiTheme="minorHAnsi"/>
          <w:spacing w:val="-1"/>
        </w:rPr>
        <w:t>o</w:t>
      </w:r>
      <w:r w:rsidR="00B51573" w:rsidRPr="00A51103">
        <w:rPr>
          <w:rFonts w:asciiTheme="minorHAnsi" w:hAnsiTheme="minorHAnsi"/>
        </w:rPr>
        <w:t>ne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/>
        </w:rPr>
        <w:t>re</w:t>
      </w:r>
      <w:r w:rsidR="00B51573" w:rsidRPr="00A51103">
        <w:rPr>
          <w:rFonts w:asciiTheme="minorHAnsi" w:hAnsiTheme="minorHAnsi"/>
          <w:spacing w:val="-1"/>
        </w:rPr>
        <w:t>p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2"/>
        </w:rPr>
        <w:t>r</w:t>
      </w:r>
      <w:r w:rsidR="00B51573" w:rsidRPr="00A51103">
        <w:rPr>
          <w:rFonts w:asciiTheme="minorHAnsi" w:hAnsiTheme="minorHAnsi"/>
        </w:rPr>
        <w:t>ts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an in</w:t>
      </w:r>
      <w:r w:rsidR="00B51573" w:rsidRPr="00A51103">
        <w:rPr>
          <w:rFonts w:asciiTheme="minorHAnsi" w:hAnsiTheme="minorHAnsi"/>
        </w:rPr>
        <w:t>a</w:t>
      </w:r>
      <w:r w:rsidR="00B51573" w:rsidRPr="00A51103">
        <w:rPr>
          <w:rFonts w:asciiTheme="minorHAnsi" w:hAnsiTheme="minorHAnsi"/>
          <w:spacing w:val="-1"/>
        </w:rPr>
        <w:t>p</w:t>
      </w:r>
      <w:r w:rsidR="00B51573" w:rsidRPr="00A51103">
        <w:rPr>
          <w:rFonts w:asciiTheme="minorHAnsi" w:hAnsiTheme="minorHAnsi"/>
        </w:rPr>
        <w:t>propri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</w:rPr>
        <w:t>te</w:t>
      </w:r>
      <w:r w:rsidR="00B51573" w:rsidRPr="00A51103">
        <w:rPr>
          <w:rFonts w:asciiTheme="minorHAnsi" w:hAnsiTheme="minorHAnsi"/>
          <w:spacing w:val="-16"/>
        </w:rPr>
        <w:t xml:space="preserve"> </w:t>
      </w:r>
      <w:r w:rsidR="00B51573" w:rsidRPr="00A51103">
        <w:rPr>
          <w:rFonts w:asciiTheme="minorHAnsi" w:hAnsiTheme="minorHAnsi"/>
        </w:rPr>
        <w:t>re</w:t>
      </w:r>
      <w:r w:rsidR="00B51573" w:rsidRPr="00A51103">
        <w:rPr>
          <w:rFonts w:asciiTheme="minorHAnsi" w:hAnsiTheme="minorHAnsi"/>
          <w:spacing w:val="-3"/>
        </w:rPr>
        <w:t>s</w:t>
      </w:r>
      <w:r w:rsidR="00B51573" w:rsidRPr="00A51103">
        <w:rPr>
          <w:rFonts w:asciiTheme="minorHAnsi" w:hAnsiTheme="minorHAnsi"/>
        </w:rPr>
        <w:t>tra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nt</w:t>
      </w:r>
      <w:r w:rsidR="00B51573" w:rsidRPr="00A51103">
        <w:rPr>
          <w:rFonts w:asciiTheme="minorHAnsi" w:hAnsiTheme="minorHAnsi"/>
          <w:spacing w:val="-8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i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  <w:spacing w:val="-5"/>
        </w:rPr>
        <w:t>y</w:t>
      </w:r>
      <w:r w:rsidR="00B51573" w:rsidRPr="00A51103">
        <w:rPr>
          <w:rFonts w:asciiTheme="minorHAnsi" w:hAnsiTheme="minorHAnsi"/>
          <w:spacing w:val="-1"/>
        </w:rPr>
        <w:t>ou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</w:rPr>
        <w:t>b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</w:rPr>
        <w:t>h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  <w:spacing w:val="-2"/>
        </w:rPr>
        <w:t>l</w:t>
      </w:r>
      <w:r w:rsidR="00B51573" w:rsidRPr="00A51103">
        <w:rPr>
          <w:rFonts w:asciiTheme="minorHAnsi" w:hAnsiTheme="minorHAnsi"/>
          <w:spacing w:val="3"/>
        </w:rPr>
        <w:t>f</w:t>
      </w:r>
      <w:r w:rsidR="00B51573" w:rsidRPr="00A51103">
        <w:rPr>
          <w:rFonts w:asciiTheme="minorHAnsi" w:hAnsiTheme="minorHAnsi"/>
        </w:rPr>
        <w:t>,</w:t>
      </w:r>
      <w:r w:rsidR="00B51573" w:rsidRPr="00A51103">
        <w:rPr>
          <w:rFonts w:asciiTheme="minorHAnsi" w:hAnsiTheme="minorHAnsi"/>
          <w:spacing w:val="-8"/>
        </w:rPr>
        <w:t xml:space="preserve"> </w:t>
      </w:r>
      <w:r w:rsidR="00B51573" w:rsidRPr="00A51103">
        <w:rPr>
          <w:rFonts w:asciiTheme="minorHAnsi" w:hAnsiTheme="minorHAnsi"/>
          <w:spacing w:val="-3"/>
        </w:rPr>
        <w:t>y</w:t>
      </w:r>
      <w:r w:rsidR="00B51573" w:rsidRPr="00A51103">
        <w:rPr>
          <w:rFonts w:asciiTheme="minorHAnsi" w:hAnsiTheme="minorHAnsi"/>
        </w:rPr>
        <w:t>ou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  <w:spacing w:val="-4"/>
        </w:rPr>
        <w:t>w</w:t>
      </w:r>
      <w:r w:rsidR="00B51573" w:rsidRPr="00A51103">
        <w:rPr>
          <w:rFonts w:asciiTheme="minorHAnsi" w:hAnsiTheme="minorHAnsi"/>
          <w:spacing w:val="1"/>
        </w:rPr>
        <w:t>i</w:t>
      </w:r>
      <w:r w:rsidR="00B51573" w:rsidRPr="00A51103">
        <w:rPr>
          <w:rFonts w:asciiTheme="minorHAnsi" w:hAnsiTheme="minorHAnsi"/>
          <w:spacing w:val="-2"/>
        </w:rPr>
        <w:t>l</w:t>
      </w:r>
      <w:r w:rsidR="00B51573" w:rsidRPr="00A51103">
        <w:rPr>
          <w:rFonts w:asciiTheme="minorHAnsi" w:hAnsiTheme="minorHAnsi"/>
        </w:rPr>
        <w:t>l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no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b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/>
        </w:rPr>
        <w:t>d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sch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  <w:spacing w:val="-2"/>
        </w:rPr>
        <w:t>r</w:t>
      </w:r>
      <w:r w:rsidR="00B51573" w:rsidRPr="00A51103">
        <w:rPr>
          <w:rFonts w:asciiTheme="minorHAnsi" w:hAnsiTheme="minorHAnsi"/>
          <w:spacing w:val="-1"/>
        </w:rPr>
        <w:t>ge</w:t>
      </w:r>
      <w:r w:rsidR="00B51573" w:rsidRPr="00A51103">
        <w:rPr>
          <w:rFonts w:asciiTheme="minorHAnsi" w:hAnsiTheme="minorHAnsi"/>
        </w:rPr>
        <w:t>d</w:t>
      </w:r>
      <w:r w:rsidR="00B51573" w:rsidRPr="00A51103">
        <w:rPr>
          <w:rFonts w:asciiTheme="minorHAnsi" w:hAnsiTheme="minorHAnsi"/>
          <w:spacing w:val="-12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no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  <w:spacing w:val="-4"/>
        </w:rPr>
        <w:t>w</w:t>
      </w:r>
      <w:r w:rsidR="00B51573" w:rsidRPr="00A51103">
        <w:rPr>
          <w:rFonts w:asciiTheme="minorHAnsi" w:hAnsiTheme="minorHAnsi"/>
          <w:spacing w:val="-2"/>
        </w:rPr>
        <w:t>il</w:t>
      </w:r>
      <w:r w:rsidR="00B51573" w:rsidRPr="00A51103">
        <w:rPr>
          <w:rFonts w:asciiTheme="minorHAnsi" w:hAnsiTheme="minorHAnsi"/>
        </w:rPr>
        <w:t>l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  <w:spacing w:val="1"/>
        </w:rPr>
        <w:t>t</w:t>
      </w:r>
      <w:r w:rsidR="00B51573" w:rsidRPr="00A51103">
        <w:rPr>
          <w:rFonts w:asciiTheme="minorHAnsi" w:hAnsiTheme="minorHAnsi"/>
          <w:spacing w:val="-3"/>
        </w:rPr>
        <w:t>h</w:t>
      </w:r>
      <w:r w:rsidR="00B51573" w:rsidRPr="00A51103">
        <w:rPr>
          <w:rFonts w:asciiTheme="minorHAnsi" w:hAnsiTheme="minorHAnsi"/>
        </w:rPr>
        <w:t>ere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</w:rPr>
        <w:t>be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4"/>
        </w:rPr>
        <w:t>e</w:t>
      </w:r>
      <w:r w:rsidR="00B51573" w:rsidRPr="00A51103">
        <w:rPr>
          <w:rFonts w:asciiTheme="minorHAnsi" w:hAnsiTheme="minorHAnsi"/>
          <w:spacing w:val="1"/>
        </w:rPr>
        <w:t>g</w:t>
      </w:r>
      <w:r w:rsidR="00B51573" w:rsidRPr="00A51103">
        <w:rPr>
          <w:rFonts w:asciiTheme="minorHAnsi" w:hAnsiTheme="minorHAnsi"/>
        </w:rPr>
        <w:t>ati</w:t>
      </w:r>
      <w:r w:rsidR="00B51573" w:rsidRPr="00A51103">
        <w:rPr>
          <w:rFonts w:asciiTheme="minorHAnsi" w:hAnsiTheme="minorHAnsi"/>
          <w:spacing w:val="-3"/>
        </w:rPr>
        <w:t>v</w:t>
      </w:r>
      <w:r w:rsidR="00B51573" w:rsidRPr="00A51103">
        <w:rPr>
          <w:rFonts w:asciiTheme="minorHAnsi" w:hAnsiTheme="minorHAnsi"/>
        </w:rPr>
        <w:t>e co</w:t>
      </w:r>
      <w:r w:rsidR="00B51573" w:rsidRPr="00A51103">
        <w:rPr>
          <w:rFonts w:asciiTheme="minorHAnsi" w:hAnsiTheme="minorHAnsi"/>
          <w:spacing w:val="-1"/>
        </w:rPr>
        <w:t>n</w:t>
      </w:r>
      <w:r w:rsidR="00B51573" w:rsidRPr="00A51103">
        <w:rPr>
          <w:rFonts w:asciiTheme="minorHAnsi" w:hAnsiTheme="minorHAnsi"/>
        </w:rPr>
        <w:t>se</w:t>
      </w:r>
      <w:r w:rsidR="00B51573" w:rsidRPr="00A51103">
        <w:rPr>
          <w:rFonts w:asciiTheme="minorHAnsi" w:hAnsiTheme="minorHAnsi"/>
          <w:spacing w:val="1"/>
        </w:rPr>
        <w:t>q</w:t>
      </w:r>
      <w:r w:rsidR="00B51573" w:rsidRPr="00A51103">
        <w:rPr>
          <w:rFonts w:asciiTheme="minorHAnsi" w:hAnsiTheme="minorHAnsi"/>
        </w:rPr>
        <w:t>u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  <w:spacing w:val="-3"/>
        </w:rPr>
        <w:t>n</w:t>
      </w:r>
      <w:r w:rsidR="00B51573" w:rsidRPr="00A51103">
        <w:rPr>
          <w:rFonts w:asciiTheme="minorHAnsi" w:hAnsiTheme="minorHAnsi"/>
        </w:rPr>
        <w:t>ces</w:t>
      </w:r>
      <w:r w:rsidR="00B51573" w:rsidRPr="00A51103">
        <w:rPr>
          <w:rFonts w:asciiTheme="minorHAnsi" w:hAnsiTheme="minorHAnsi"/>
          <w:spacing w:val="-14"/>
        </w:rPr>
        <w:t xml:space="preserve"> </w:t>
      </w:r>
      <w:r w:rsidR="00B51573" w:rsidRPr="00A51103">
        <w:rPr>
          <w:rFonts w:asciiTheme="minorHAnsi" w:hAnsiTheme="minorHAnsi"/>
        </w:rPr>
        <w:t>b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</w:rPr>
        <w:t>ca</w:t>
      </w:r>
      <w:r w:rsidR="00B51573" w:rsidRPr="00A51103">
        <w:rPr>
          <w:rFonts w:asciiTheme="minorHAnsi" w:hAnsiTheme="minorHAnsi"/>
          <w:spacing w:val="-4"/>
        </w:rPr>
        <w:t>u</w:t>
      </w:r>
      <w:r w:rsidR="00B51573" w:rsidRPr="00A51103">
        <w:rPr>
          <w:rFonts w:asciiTheme="minorHAnsi" w:hAnsiTheme="minorHAnsi"/>
        </w:rPr>
        <w:t>se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f</w:t>
      </w:r>
      <w:r w:rsidR="00B51573" w:rsidRPr="00A51103">
        <w:rPr>
          <w:rFonts w:asciiTheme="minorHAnsi" w:hAnsiTheme="minorHAnsi"/>
          <w:spacing w:val="-1"/>
        </w:rPr>
        <w:t xml:space="preserve"> </w:t>
      </w:r>
      <w:r w:rsidR="00B51573" w:rsidRPr="00A51103">
        <w:rPr>
          <w:rFonts w:asciiTheme="minorHAnsi" w:hAnsiTheme="minorHAnsi"/>
        </w:rPr>
        <w:t>the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</w:rPr>
        <w:t>re</w:t>
      </w:r>
      <w:r w:rsidR="00B51573" w:rsidRPr="00A51103">
        <w:rPr>
          <w:rFonts w:asciiTheme="minorHAnsi" w:hAnsiTheme="minorHAnsi"/>
          <w:spacing w:val="-1"/>
        </w:rPr>
        <w:t>p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2"/>
        </w:rPr>
        <w:t>t</w:t>
      </w:r>
      <w:r w:rsidR="00B51573" w:rsidRPr="00A51103">
        <w:rPr>
          <w:rFonts w:asciiTheme="minorHAnsi" w:hAnsiTheme="minorHAnsi"/>
        </w:rPr>
        <w:t>.</w:t>
      </w:r>
    </w:p>
    <w:p w14:paraId="23B60B6B" w14:textId="77777777" w:rsidR="00B51573" w:rsidRDefault="00B51573" w:rsidP="00B51573">
      <w:pPr>
        <w:pStyle w:val="BodyText"/>
        <w:spacing w:line="239" w:lineRule="auto"/>
        <w:ind w:left="100"/>
        <w:rPr>
          <w:rFonts w:asciiTheme="minorHAnsi" w:hAnsiTheme="minorHAnsi"/>
        </w:rPr>
      </w:pPr>
    </w:p>
    <w:p w14:paraId="19E0CDEF" w14:textId="77777777" w:rsidR="00B51573" w:rsidRDefault="00B51573" w:rsidP="00B51573">
      <w:pPr>
        <w:pStyle w:val="BodyText"/>
        <w:spacing w:line="239" w:lineRule="auto"/>
        <w:ind w:left="100"/>
        <w:rPr>
          <w:rFonts w:asciiTheme="minorHAnsi" w:hAnsiTheme="minorHAnsi"/>
        </w:rPr>
      </w:pPr>
    </w:p>
    <w:p w14:paraId="6048F6EE" w14:textId="77777777" w:rsidR="00B51573" w:rsidRPr="00A51103" w:rsidRDefault="00B51573" w:rsidP="00B51573">
      <w:pPr>
        <w:pStyle w:val="BodyText"/>
        <w:spacing w:line="239" w:lineRule="auto"/>
        <w:ind w:left="100"/>
        <w:rPr>
          <w:rFonts w:asciiTheme="minorHAnsi" w:hAnsiTheme="minorHAnsi"/>
        </w:rPr>
      </w:pPr>
    </w:p>
    <w:p w14:paraId="6A35EFA3" w14:textId="77777777" w:rsidR="00B51573" w:rsidRPr="00A51103" w:rsidRDefault="00B51573" w:rsidP="00B51573">
      <w:pPr>
        <w:pStyle w:val="BodyText"/>
        <w:spacing w:line="239" w:lineRule="auto"/>
        <w:ind w:left="100"/>
        <w:rPr>
          <w:rFonts w:asciiTheme="minorHAnsi" w:hAnsiTheme="minorHAnsi"/>
        </w:rPr>
      </w:pPr>
    </w:p>
    <w:p w14:paraId="32371EA0" w14:textId="77777777" w:rsidR="00B51573" w:rsidRPr="00A51103" w:rsidRDefault="00B51573" w:rsidP="00B51573">
      <w:pPr>
        <w:pStyle w:val="BodyText"/>
        <w:spacing w:line="239" w:lineRule="auto"/>
        <w:ind w:left="100"/>
        <w:rPr>
          <w:rFonts w:asciiTheme="minorHAnsi" w:hAnsiTheme="minorHAnsi"/>
        </w:rPr>
      </w:pPr>
    </w:p>
    <w:p w14:paraId="079EB4DF" w14:textId="77777777" w:rsidR="00B51573" w:rsidRPr="00A51103" w:rsidRDefault="00B51573" w:rsidP="00B51573">
      <w:pPr>
        <w:pStyle w:val="BodyText"/>
        <w:spacing w:line="239" w:lineRule="auto"/>
        <w:ind w:left="100"/>
        <w:rPr>
          <w:rFonts w:asciiTheme="minorHAnsi" w:hAnsiTheme="minorHAnsi"/>
        </w:rPr>
      </w:pPr>
      <w:r>
        <w:rPr>
          <w:noProof/>
          <w:color w:val="7030A0"/>
        </w:rPr>
        <w:drawing>
          <wp:inline distT="0" distB="0" distL="0" distR="0" wp14:anchorId="12407EAE" wp14:editId="4F489DC5">
            <wp:extent cx="857250" cy="1038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B7">
        <w:rPr>
          <w:color w:val="7030A0"/>
        </w:rPr>
        <w:t xml:space="preserve">          </w:t>
      </w:r>
      <w:r>
        <w:rPr>
          <w:noProof/>
          <w:color w:val="7030A0"/>
          <w:sz w:val="2"/>
          <w:szCs w:val="2"/>
        </w:rPr>
        <w:drawing>
          <wp:inline distT="0" distB="0" distL="0" distR="0" wp14:anchorId="2FD97020" wp14:editId="43AF4222">
            <wp:extent cx="4133850" cy="11334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D9332" w14:textId="77777777" w:rsidR="00B51573" w:rsidRPr="00A51103" w:rsidRDefault="00B51573" w:rsidP="00B51573">
      <w:pPr>
        <w:pStyle w:val="BodyText"/>
        <w:spacing w:line="239" w:lineRule="auto"/>
        <w:ind w:left="100"/>
        <w:rPr>
          <w:rFonts w:asciiTheme="minorHAnsi" w:hAnsiTheme="minorHAnsi"/>
        </w:rPr>
      </w:pPr>
    </w:p>
    <w:p w14:paraId="4854CA3E" w14:textId="77777777" w:rsidR="00B51573" w:rsidRPr="00A51103" w:rsidRDefault="00B51573" w:rsidP="00B51573">
      <w:pPr>
        <w:pStyle w:val="BodyText"/>
        <w:spacing w:line="239" w:lineRule="auto"/>
        <w:ind w:left="100"/>
        <w:rPr>
          <w:rFonts w:asciiTheme="minorHAnsi" w:hAnsiTheme="minorHAnsi"/>
        </w:rPr>
      </w:pPr>
    </w:p>
    <w:p w14:paraId="77DF87B5" w14:textId="77777777" w:rsidR="00B51573" w:rsidRPr="00A51103" w:rsidRDefault="00B51573" w:rsidP="00B51573">
      <w:pPr>
        <w:pStyle w:val="BodyText"/>
        <w:ind w:left="100"/>
        <w:rPr>
          <w:rFonts w:asciiTheme="minorHAnsi" w:hAnsiTheme="minorHAnsi"/>
          <w:b/>
        </w:rPr>
      </w:pPr>
      <w:r w:rsidRPr="00A51103">
        <w:rPr>
          <w:rFonts w:asciiTheme="minorHAnsi" w:hAnsiTheme="minorHAnsi"/>
          <w:b/>
          <w:spacing w:val="-2"/>
          <w:u w:val="single" w:color="000000"/>
        </w:rPr>
        <w:t>R</w:t>
      </w:r>
      <w:r w:rsidRPr="00A51103">
        <w:rPr>
          <w:rFonts w:asciiTheme="minorHAnsi" w:hAnsiTheme="minorHAnsi"/>
          <w:b/>
          <w:u w:val="single" w:color="000000"/>
        </w:rPr>
        <w:t>e</w:t>
      </w:r>
      <w:r w:rsidRPr="00A51103">
        <w:rPr>
          <w:rFonts w:asciiTheme="minorHAnsi" w:hAnsiTheme="minorHAnsi"/>
          <w:b/>
          <w:spacing w:val="-2"/>
          <w:u w:val="single" w:color="000000"/>
        </w:rPr>
        <w:t>li</w:t>
      </w:r>
      <w:r w:rsidRPr="00A51103">
        <w:rPr>
          <w:rFonts w:asciiTheme="minorHAnsi" w:hAnsiTheme="minorHAnsi"/>
          <w:b/>
          <w:spacing w:val="1"/>
          <w:u w:val="single" w:color="000000"/>
        </w:rPr>
        <w:t>g</w:t>
      </w:r>
      <w:r w:rsidRPr="00A51103">
        <w:rPr>
          <w:rFonts w:asciiTheme="minorHAnsi" w:hAnsiTheme="minorHAnsi"/>
          <w:b/>
          <w:spacing w:val="-2"/>
          <w:u w:val="single" w:color="000000"/>
        </w:rPr>
        <w:t>i</w:t>
      </w:r>
      <w:r w:rsidRPr="00A51103">
        <w:rPr>
          <w:rFonts w:asciiTheme="minorHAnsi" w:hAnsiTheme="minorHAnsi"/>
          <w:b/>
          <w:u w:val="single" w:color="000000"/>
        </w:rPr>
        <w:t>o</w:t>
      </w:r>
      <w:r w:rsidRPr="00A51103">
        <w:rPr>
          <w:rFonts w:asciiTheme="minorHAnsi" w:hAnsiTheme="minorHAnsi"/>
          <w:b/>
          <w:spacing w:val="-1"/>
          <w:u w:val="single" w:color="000000"/>
        </w:rPr>
        <w:t>u</w:t>
      </w:r>
      <w:r w:rsidRPr="00A51103">
        <w:rPr>
          <w:rFonts w:asciiTheme="minorHAnsi" w:hAnsiTheme="minorHAnsi"/>
          <w:b/>
          <w:u w:val="single" w:color="000000"/>
        </w:rPr>
        <w:t>s</w:t>
      </w:r>
      <w:r w:rsidRPr="00A51103">
        <w:rPr>
          <w:rFonts w:asciiTheme="minorHAnsi" w:hAnsiTheme="minorHAnsi"/>
          <w:b/>
          <w:spacing w:val="-9"/>
          <w:u w:val="single" w:color="000000"/>
        </w:rPr>
        <w:t xml:space="preserve"> </w:t>
      </w:r>
      <w:r w:rsidRPr="00A51103">
        <w:rPr>
          <w:rFonts w:asciiTheme="minorHAnsi" w:hAnsiTheme="minorHAnsi"/>
          <w:b/>
          <w:spacing w:val="-1"/>
          <w:u w:val="single" w:color="000000"/>
        </w:rPr>
        <w:t>P</w:t>
      </w:r>
      <w:r w:rsidRPr="00A51103">
        <w:rPr>
          <w:rFonts w:asciiTheme="minorHAnsi" w:hAnsiTheme="minorHAnsi"/>
          <w:b/>
          <w:u w:val="single" w:color="000000"/>
        </w:rPr>
        <w:t>a</w:t>
      </w:r>
      <w:r w:rsidRPr="00A51103">
        <w:rPr>
          <w:rFonts w:asciiTheme="minorHAnsi" w:hAnsiTheme="minorHAnsi"/>
          <w:b/>
          <w:spacing w:val="-2"/>
          <w:u w:val="single" w:color="000000"/>
        </w:rPr>
        <w:t>r</w:t>
      </w:r>
      <w:r w:rsidRPr="00A51103">
        <w:rPr>
          <w:rFonts w:asciiTheme="minorHAnsi" w:hAnsiTheme="minorHAnsi"/>
          <w:b/>
          <w:u w:val="single" w:color="000000"/>
        </w:rPr>
        <w:t>t</w:t>
      </w:r>
      <w:r w:rsidRPr="00A51103">
        <w:rPr>
          <w:rFonts w:asciiTheme="minorHAnsi" w:hAnsiTheme="minorHAnsi"/>
          <w:b/>
          <w:spacing w:val="-2"/>
          <w:u w:val="single" w:color="000000"/>
        </w:rPr>
        <w:t>i</w:t>
      </w:r>
      <w:r w:rsidRPr="00A51103">
        <w:rPr>
          <w:rFonts w:asciiTheme="minorHAnsi" w:hAnsiTheme="minorHAnsi"/>
          <w:b/>
          <w:u w:val="single" w:color="000000"/>
        </w:rPr>
        <w:t>c</w:t>
      </w:r>
      <w:r w:rsidRPr="00A51103">
        <w:rPr>
          <w:rFonts w:asciiTheme="minorHAnsi" w:hAnsiTheme="minorHAnsi"/>
          <w:b/>
          <w:spacing w:val="-2"/>
          <w:u w:val="single" w:color="000000"/>
        </w:rPr>
        <w:t>i</w:t>
      </w:r>
      <w:r w:rsidRPr="00A51103">
        <w:rPr>
          <w:rFonts w:asciiTheme="minorHAnsi" w:hAnsiTheme="minorHAnsi"/>
          <w:b/>
          <w:u w:val="single" w:color="000000"/>
        </w:rPr>
        <w:t>p</w:t>
      </w:r>
      <w:r w:rsidRPr="00A51103">
        <w:rPr>
          <w:rFonts w:asciiTheme="minorHAnsi" w:hAnsiTheme="minorHAnsi"/>
          <w:b/>
          <w:spacing w:val="-1"/>
          <w:u w:val="single" w:color="000000"/>
        </w:rPr>
        <w:t>a</w:t>
      </w:r>
      <w:r w:rsidRPr="00A51103">
        <w:rPr>
          <w:rFonts w:asciiTheme="minorHAnsi" w:hAnsiTheme="minorHAnsi"/>
          <w:b/>
          <w:u w:val="single" w:color="000000"/>
        </w:rPr>
        <w:t>t</w:t>
      </w:r>
      <w:r w:rsidRPr="00A51103">
        <w:rPr>
          <w:rFonts w:asciiTheme="minorHAnsi" w:hAnsiTheme="minorHAnsi"/>
          <w:b/>
          <w:spacing w:val="-2"/>
          <w:u w:val="single" w:color="000000"/>
        </w:rPr>
        <w:t>i</w:t>
      </w:r>
      <w:r w:rsidRPr="00A51103">
        <w:rPr>
          <w:rFonts w:asciiTheme="minorHAnsi" w:hAnsiTheme="minorHAnsi"/>
          <w:b/>
          <w:u w:val="single" w:color="000000"/>
        </w:rPr>
        <w:t>o</w:t>
      </w:r>
      <w:r w:rsidRPr="00A51103">
        <w:rPr>
          <w:rFonts w:asciiTheme="minorHAnsi" w:hAnsiTheme="minorHAnsi"/>
          <w:b/>
          <w:spacing w:val="-3"/>
          <w:u w:val="single" w:color="000000"/>
        </w:rPr>
        <w:t>n</w:t>
      </w:r>
      <w:r w:rsidRPr="00A51103">
        <w:rPr>
          <w:rFonts w:asciiTheme="minorHAnsi" w:hAnsiTheme="minorHAnsi"/>
          <w:b/>
        </w:rPr>
        <w:t>:</w:t>
      </w:r>
    </w:p>
    <w:p w14:paraId="55662D21" w14:textId="77777777" w:rsidR="00B51573" w:rsidRPr="00A51103" w:rsidRDefault="00B51573" w:rsidP="00B51573">
      <w:pPr>
        <w:pStyle w:val="BodyText"/>
        <w:spacing w:line="256" w:lineRule="exact"/>
        <w:ind w:left="460"/>
        <w:rPr>
          <w:rFonts w:asciiTheme="minorHAnsi" w:hAnsiTheme="minorHAnsi"/>
        </w:rPr>
      </w:pPr>
      <w:r w:rsidRPr="00A51103">
        <w:rPr>
          <w:rFonts w:asciiTheme="minorHAnsi" w:hAnsiTheme="minorHAnsi"/>
          <w:spacing w:val="-2"/>
        </w:rPr>
        <w:t>C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dren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ht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tu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ty</w:t>
      </w:r>
      <w:r w:rsidRPr="00A51103">
        <w:rPr>
          <w:rFonts w:asciiTheme="minorHAnsi" w:hAnsiTheme="minorHAnsi"/>
          <w:spacing w:val="-13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rt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p</w:t>
      </w:r>
      <w:r w:rsidRPr="00A51103">
        <w:rPr>
          <w:rFonts w:asciiTheme="minorHAnsi" w:hAnsiTheme="minorHAnsi"/>
        </w:rPr>
        <w:t>ate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c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es,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</w:rPr>
        <w:t>ser</w:t>
      </w:r>
      <w:r w:rsidRPr="00A51103">
        <w:rPr>
          <w:rFonts w:asciiTheme="minorHAnsi" w:hAnsiTheme="minorHAnsi"/>
          <w:spacing w:val="-2"/>
        </w:rPr>
        <w:t>vi</w:t>
      </w:r>
      <w:r w:rsidRPr="00A51103">
        <w:rPr>
          <w:rFonts w:asciiTheme="minorHAnsi" w:hAnsiTheme="minorHAnsi"/>
        </w:rPr>
        <w:t>ces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1"/>
        </w:rPr>
        <w:t xml:space="preserve">and </w:t>
      </w:r>
      <w:r w:rsidRPr="00A51103">
        <w:rPr>
          <w:rFonts w:asciiTheme="minorHAnsi" w:hAnsiTheme="minorHAnsi"/>
        </w:rPr>
        <w:t>co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ns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  <w:spacing w:val="-1"/>
        </w:rPr>
        <w:t>ng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13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g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nto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ac</w:t>
      </w:r>
      <w:r w:rsidRPr="00A51103">
        <w:rPr>
          <w:rFonts w:asciiTheme="minorHAnsi" w:hAnsiTheme="minorHAnsi"/>
        </w:rPr>
        <w:t>co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nt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1"/>
        </w:rPr>
        <w:t>ho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ces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sp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ed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  <w:spacing w:val="-3"/>
        </w:rPr>
        <w:t>b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ts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u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rd</w:t>
      </w:r>
      <w:r w:rsidRPr="00A51103">
        <w:rPr>
          <w:rFonts w:asciiTheme="minorHAnsi" w:hAnsiTheme="minorHAnsi"/>
          <w:spacing w:val="-1"/>
        </w:rPr>
        <w:t>ia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d.</w:t>
      </w:r>
    </w:p>
    <w:p w14:paraId="4BDE26ED" w14:textId="77777777" w:rsidR="00B51573" w:rsidRPr="00A51103" w:rsidRDefault="00B51573" w:rsidP="00B51573">
      <w:pPr>
        <w:pStyle w:val="BodyText"/>
        <w:spacing w:line="247" w:lineRule="exact"/>
        <w:ind w:left="460"/>
        <w:rPr>
          <w:rFonts w:asciiTheme="minorHAnsi" w:hAnsiTheme="minorHAnsi"/>
        </w:rPr>
      </w:pP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ter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ts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1"/>
        </w:rPr>
        <w:t>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su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rt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ra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p</w:t>
      </w:r>
      <w:r w:rsidRPr="00A51103">
        <w:rPr>
          <w:rFonts w:asciiTheme="minorHAnsi" w:hAnsiTheme="minorHAnsi"/>
        </w:rPr>
        <w:t>ra</w:t>
      </w:r>
      <w:r w:rsidRPr="00A51103">
        <w:rPr>
          <w:rFonts w:asciiTheme="minorHAnsi" w:hAnsiTheme="minorHAnsi"/>
          <w:spacing w:val="-3"/>
        </w:rPr>
        <w:t>c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ce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hi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on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</w:t>
      </w:r>
    </w:p>
    <w:p w14:paraId="24882711" w14:textId="77777777" w:rsidR="00B51573" w:rsidRPr="00A51103" w:rsidRDefault="00B51573" w:rsidP="00B51573">
      <w:pPr>
        <w:pStyle w:val="BodyText"/>
        <w:spacing w:before="2" w:line="254" w:lineRule="exact"/>
        <w:ind w:left="460" w:right="272"/>
        <w:rPr>
          <w:rFonts w:asciiTheme="minorHAnsi" w:hAnsiTheme="minorHAnsi"/>
        </w:rPr>
      </w:pP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ce.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d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1"/>
        </w:rPr>
        <w:t>no</w:t>
      </w:r>
      <w:r w:rsidRPr="00A51103">
        <w:rPr>
          <w:rFonts w:asciiTheme="minorHAnsi" w:hAnsiTheme="minorHAnsi"/>
        </w:rPr>
        <w:t>t h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p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ce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w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 xml:space="preserve">, 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she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may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rt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 xml:space="preserve">te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1"/>
        </w:rPr>
        <w:t>iou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3"/>
        </w:rPr>
        <w:t>p</w:t>
      </w:r>
      <w:r w:rsidRPr="00A51103">
        <w:rPr>
          <w:rFonts w:asciiTheme="minorHAnsi" w:hAnsiTheme="minorHAnsi"/>
        </w:rPr>
        <w:t>ractic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13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2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fos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er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.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may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so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1"/>
        </w:rPr>
        <w:t>oo</w:t>
      </w:r>
      <w:r w:rsidRPr="00A51103">
        <w:rPr>
          <w:rFonts w:asciiTheme="minorHAnsi" w:hAnsiTheme="minorHAnsi"/>
        </w:rPr>
        <w:t>se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ot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rt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te</w:t>
      </w:r>
    </w:p>
    <w:p w14:paraId="164F9045" w14:textId="77777777" w:rsidR="00B51573" w:rsidRPr="00A51103" w:rsidRDefault="00B51573" w:rsidP="00B51573">
      <w:pPr>
        <w:pStyle w:val="BodyText"/>
        <w:spacing w:line="248" w:lineRule="exact"/>
        <w:ind w:left="460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2"/>
        </w:rPr>
        <w:t>li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3"/>
        </w:rPr>
        <w:t>c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es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ny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y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.</w:t>
      </w:r>
    </w:p>
    <w:p w14:paraId="055E596C" w14:textId="77777777" w:rsidR="00B51573" w:rsidRPr="00A51103" w:rsidRDefault="00B51573" w:rsidP="00B51573">
      <w:pPr>
        <w:pStyle w:val="BodyText"/>
        <w:ind w:left="100"/>
        <w:rPr>
          <w:rFonts w:asciiTheme="minorHAnsi" w:hAnsiTheme="minorHAnsi"/>
          <w:b/>
        </w:rPr>
      </w:pPr>
      <w:r w:rsidRPr="00A51103">
        <w:rPr>
          <w:rFonts w:asciiTheme="minorHAnsi" w:hAnsiTheme="minorHAnsi"/>
          <w:b/>
          <w:spacing w:val="1"/>
          <w:u w:val="single" w:color="000000"/>
        </w:rPr>
        <w:t>T</w:t>
      </w:r>
      <w:r w:rsidRPr="00A51103">
        <w:rPr>
          <w:rFonts w:asciiTheme="minorHAnsi" w:hAnsiTheme="minorHAnsi"/>
          <w:b/>
          <w:u w:val="single" w:color="000000"/>
        </w:rPr>
        <w:t>r</w:t>
      </w:r>
      <w:r w:rsidRPr="00A51103">
        <w:rPr>
          <w:rFonts w:asciiTheme="minorHAnsi" w:hAnsiTheme="minorHAnsi"/>
          <w:b/>
          <w:spacing w:val="-2"/>
          <w:u w:val="single" w:color="000000"/>
        </w:rPr>
        <w:t>i</w:t>
      </w:r>
      <w:r w:rsidRPr="00A51103">
        <w:rPr>
          <w:rFonts w:asciiTheme="minorHAnsi" w:hAnsiTheme="minorHAnsi"/>
          <w:b/>
          <w:u w:val="single" w:color="000000"/>
        </w:rPr>
        <w:t>ps</w:t>
      </w:r>
    </w:p>
    <w:p w14:paraId="0F993A1C" w14:textId="77777777" w:rsidR="00B51573" w:rsidRPr="00A51103" w:rsidRDefault="00B51573" w:rsidP="00B51573">
      <w:pPr>
        <w:pStyle w:val="BodyText"/>
        <w:spacing w:before="2" w:line="254" w:lineRule="exact"/>
        <w:ind w:left="460" w:right="120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ny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me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i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ay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om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4"/>
        </w:rPr>
        <w:t>o</w:t>
      </w:r>
      <w:r w:rsidRPr="00A51103">
        <w:rPr>
          <w:rFonts w:asciiTheme="minorHAnsi" w:hAnsiTheme="minorHAnsi"/>
        </w:rPr>
        <w:t>me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rn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3"/>
        </w:rPr>
        <w:t>h</w:t>
      </w:r>
      <w:r w:rsidRPr="00A51103">
        <w:rPr>
          <w:rFonts w:asciiTheme="minorHAnsi" w:hAnsiTheme="minorHAnsi"/>
        </w:rPr>
        <w:t>t,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2"/>
        </w:rPr>
        <w:t>wi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ter p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ut,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fo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ter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1"/>
        </w:rPr>
        <w:t>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scuss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4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2"/>
        </w:rPr>
        <w:t>wi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ch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1"/>
        </w:rPr>
        <w:t>l</w:t>
      </w:r>
      <w:r w:rsidRPr="00A51103">
        <w:rPr>
          <w:rFonts w:asciiTheme="minorHAnsi" w:hAnsiTheme="minorHAnsi" w:cs="Arial"/>
        </w:rPr>
        <w:t>d</w:t>
      </w:r>
      <w:r w:rsidRPr="00A51103">
        <w:rPr>
          <w:rFonts w:asciiTheme="minorHAnsi" w:hAnsiTheme="minorHAnsi" w:cs="Arial"/>
          <w:spacing w:val="-2"/>
        </w:rPr>
        <w:t>’</w:t>
      </w:r>
      <w:r w:rsidRPr="00A51103">
        <w:rPr>
          <w:rFonts w:asciiTheme="minorHAnsi" w:hAnsiTheme="minorHAnsi" w:cs="Arial"/>
        </w:rPr>
        <w:t>s</w:t>
      </w:r>
      <w:r w:rsidRPr="00A51103">
        <w:rPr>
          <w:rFonts w:asciiTheme="minorHAnsi" w:hAnsiTheme="minorHAnsi" w:cs="Arial"/>
          <w:spacing w:val="-6"/>
        </w:rPr>
        <w:t xml:space="preserve"> </w:t>
      </w:r>
      <w:r w:rsidRPr="00A51103">
        <w:rPr>
          <w:rFonts w:asciiTheme="minorHAnsi" w:hAnsiTheme="minorHAnsi"/>
          <w:spacing w:val="-2"/>
        </w:rPr>
        <w:t>C</w:t>
      </w:r>
      <w:r w:rsidRPr="00A51103">
        <w:rPr>
          <w:rFonts w:asciiTheme="minorHAnsi" w:hAnsiTheme="minorHAnsi"/>
        </w:rPr>
        <w:t>ase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4"/>
        </w:rPr>
        <w:t>M</w:t>
      </w:r>
      <w:r w:rsidRPr="00A51103">
        <w:rPr>
          <w:rFonts w:asciiTheme="minorHAnsi" w:hAnsiTheme="minorHAnsi"/>
          <w:spacing w:val="1"/>
        </w:rPr>
        <w:t>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t</w:t>
      </w:r>
    </w:p>
    <w:p w14:paraId="04570EA8" w14:textId="77777777" w:rsidR="00B51573" w:rsidRPr="00A51103" w:rsidRDefault="00B51573" w:rsidP="00B51573">
      <w:pPr>
        <w:pStyle w:val="BodyText"/>
        <w:spacing w:line="248" w:lineRule="exact"/>
        <w:ind w:left="460"/>
        <w:rPr>
          <w:rFonts w:asciiTheme="minorHAnsi" w:hAnsiTheme="minorHAnsi"/>
        </w:rPr>
      </w:pP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rm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on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  <w:spacing w:val="-3"/>
        </w:rPr>
        <w:t>p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or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tr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p</w:t>
      </w:r>
      <w:r w:rsidRPr="00A51103">
        <w:rPr>
          <w:rFonts w:asciiTheme="minorHAnsi" w:hAnsiTheme="minorHAnsi"/>
        </w:rPr>
        <w:t>.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Fo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an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tr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4</w:t>
      </w:r>
      <w:r w:rsidRPr="00A51103">
        <w:rPr>
          <w:rFonts w:asciiTheme="minorHAnsi" w:hAnsiTheme="minorHAnsi"/>
        </w:rPr>
        <w:t>8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  <w:spacing w:val="-3"/>
        </w:rPr>
        <w:t>u</w:t>
      </w:r>
      <w:r w:rsidRPr="00A51103">
        <w:rPr>
          <w:rFonts w:asciiTheme="minorHAnsi" w:hAnsiTheme="minorHAnsi"/>
        </w:rPr>
        <w:t>rs,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ter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1"/>
        </w:rPr>
        <w:t>need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to</w:t>
      </w:r>
    </w:p>
    <w:p w14:paraId="1AD9E547" w14:textId="77777777" w:rsidR="00B51573" w:rsidRPr="00A51103" w:rsidRDefault="00B51573" w:rsidP="00B51573">
      <w:pPr>
        <w:pStyle w:val="BodyText"/>
        <w:spacing w:before="2" w:line="254" w:lineRule="exact"/>
        <w:ind w:left="460" w:right="264"/>
        <w:rPr>
          <w:rFonts w:asciiTheme="minorHAnsi" w:hAnsiTheme="minorHAnsi"/>
        </w:rPr>
      </w:pP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2"/>
        </w:rPr>
        <w:t>f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rm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cy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st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ff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ss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on</w:t>
      </w:r>
      <w:r w:rsidRPr="00A51103">
        <w:rPr>
          <w:rFonts w:asciiTheme="minorHAnsi" w:hAnsiTheme="minorHAnsi"/>
          <w:spacing w:val="-12"/>
        </w:rPr>
        <w:t xml:space="preserve"> </w:t>
      </w:r>
      <w:r w:rsidRPr="00A51103">
        <w:rPr>
          <w:rFonts w:asciiTheme="minorHAnsi" w:hAnsiTheme="minorHAnsi"/>
        </w:rPr>
        <w:t>may</w:t>
      </w:r>
      <w:r w:rsidRPr="00A51103">
        <w:rPr>
          <w:rFonts w:asciiTheme="minorHAnsi" w:hAnsiTheme="minorHAnsi"/>
          <w:spacing w:val="-7"/>
        </w:rPr>
        <w:t xml:space="preserve"> </w:t>
      </w:r>
      <w:r w:rsidRPr="00A51103">
        <w:rPr>
          <w:rFonts w:asciiTheme="minorHAnsi" w:hAnsiTheme="minorHAnsi"/>
          <w:spacing w:val="-1"/>
        </w:rPr>
        <w:t>b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g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nted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</w:rPr>
        <w:t>fr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 w:cs="Arial"/>
        </w:rPr>
        <w:t>ch</w:t>
      </w:r>
      <w:r w:rsidRPr="00A51103">
        <w:rPr>
          <w:rFonts w:asciiTheme="minorHAnsi" w:hAnsiTheme="minorHAnsi" w:cs="Arial"/>
          <w:spacing w:val="-2"/>
        </w:rPr>
        <w:t>il</w:t>
      </w:r>
      <w:r w:rsidRPr="00A51103">
        <w:rPr>
          <w:rFonts w:asciiTheme="minorHAnsi" w:hAnsiTheme="minorHAnsi" w:cs="Arial"/>
        </w:rPr>
        <w:t>d</w:t>
      </w:r>
      <w:r w:rsidRPr="00A51103">
        <w:rPr>
          <w:rFonts w:asciiTheme="minorHAnsi" w:hAnsiTheme="minorHAnsi" w:cs="Arial"/>
          <w:spacing w:val="-2"/>
        </w:rPr>
        <w:t>’</w:t>
      </w:r>
      <w:r w:rsidRPr="00A51103">
        <w:rPr>
          <w:rFonts w:asciiTheme="minorHAnsi" w:hAnsiTheme="minorHAnsi" w:cs="Arial"/>
        </w:rPr>
        <w:t>s</w:t>
      </w:r>
      <w:r w:rsidRPr="00A51103">
        <w:rPr>
          <w:rFonts w:asciiTheme="minorHAnsi" w:hAnsiTheme="minorHAnsi" w:cs="Arial"/>
          <w:spacing w:val="-6"/>
        </w:rPr>
        <w:t xml:space="preserve"> </w:t>
      </w:r>
      <w:r w:rsidRPr="00A51103">
        <w:rPr>
          <w:rFonts w:asciiTheme="minorHAnsi" w:hAnsiTheme="minorHAnsi"/>
        </w:rPr>
        <w:t>ma</w:t>
      </w:r>
      <w:r w:rsidRPr="00A51103">
        <w:rPr>
          <w:rFonts w:asciiTheme="minorHAnsi" w:hAnsiTheme="minorHAnsi"/>
          <w:spacing w:val="-4"/>
        </w:rPr>
        <w:t>n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g co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ser</w:t>
      </w:r>
      <w:r w:rsidRPr="00A51103">
        <w:rPr>
          <w:rFonts w:asciiTheme="minorHAnsi" w:hAnsiTheme="minorHAnsi"/>
          <w:spacing w:val="-2"/>
        </w:rPr>
        <w:t>v</w:t>
      </w:r>
      <w:r w:rsidRPr="00A51103">
        <w:rPr>
          <w:rFonts w:asciiTheme="minorHAnsi" w:hAnsiTheme="minorHAnsi"/>
        </w:rPr>
        <w:t>ato</w:t>
      </w:r>
      <w:r w:rsidRPr="00A51103">
        <w:rPr>
          <w:rFonts w:asciiTheme="minorHAnsi" w:hAnsiTheme="minorHAnsi"/>
          <w:spacing w:val="-2"/>
        </w:rPr>
        <w:t>r</w:t>
      </w:r>
      <w:r w:rsidRPr="00A51103">
        <w:rPr>
          <w:rFonts w:asciiTheme="minorHAnsi" w:hAnsiTheme="minorHAnsi"/>
        </w:rPr>
        <w:t>.</w:t>
      </w:r>
      <w:r w:rsidRPr="00A51103">
        <w:rPr>
          <w:rFonts w:asciiTheme="minorHAnsi" w:hAnsiTheme="minorHAnsi"/>
          <w:spacing w:val="-13"/>
        </w:rPr>
        <w:t xml:space="preserve"> 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f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</w:rPr>
        <w:t>fost</w:t>
      </w:r>
      <w:r w:rsidRPr="00A51103">
        <w:rPr>
          <w:rFonts w:asciiTheme="minorHAnsi" w:hAnsiTheme="minorHAnsi"/>
          <w:spacing w:val="-3"/>
        </w:rPr>
        <w:t>e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  <w:spacing w:val="-1"/>
        </w:rPr>
        <w:t>r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  <w:spacing w:val="-4"/>
        </w:rPr>
        <w:t>l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  <w:spacing w:val="-2"/>
        </w:rPr>
        <w:t>i</w:t>
      </w:r>
      <w:r w:rsidRPr="00A51103">
        <w:rPr>
          <w:rFonts w:asciiTheme="minorHAnsi" w:hAnsiTheme="minorHAnsi"/>
        </w:rPr>
        <w:t>ng</w:t>
      </w:r>
      <w:r w:rsidRPr="00A51103">
        <w:rPr>
          <w:rFonts w:asciiTheme="minorHAnsi" w:hAnsiTheme="minorHAnsi"/>
          <w:spacing w:val="-10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1"/>
        </w:rPr>
        <w:t>lea</w:t>
      </w:r>
      <w:r w:rsidRPr="00A51103">
        <w:rPr>
          <w:rFonts w:asciiTheme="minorHAnsi" w:hAnsiTheme="minorHAnsi"/>
          <w:spacing w:val="-5"/>
        </w:rPr>
        <w:t>v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the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</w:rPr>
        <w:t>co</w:t>
      </w:r>
      <w:r w:rsidRPr="00A51103">
        <w:rPr>
          <w:rFonts w:asciiTheme="minorHAnsi" w:hAnsiTheme="minorHAnsi"/>
          <w:spacing w:val="-1"/>
        </w:rPr>
        <w:t>u</w:t>
      </w:r>
      <w:r w:rsidRPr="00A51103">
        <w:rPr>
          <w:rFonts w:asciiTheme="minorHAnsi" w:hAnsiTheme="minorHAnsi"/>
          <w:spacing w:val="-3"/>
        </w:rPr>
        <w:t>n</w:t>
      </w:r>
      <w:r w:rsidRPr="00A51103">
        <w:rPr>
          <w:rFonts w:asciiTheme="minorHAnsi" w:hAnsiTheme="minorHAnsi"/>
        </w:rPr>
        <w:t>ty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3"/>
        </w:rPr>
        <w:t>f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m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re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1"/>
        </w:rPr>
        <w:t>7</w:t>
      </w:r>
      <w:r w:rsidRPr="00A51103">
        <w:rPr>
          <w:rFonts w:asciiTheme="minorHAnsi" w:hAnsiTheme="minorHAnsi"/>
        </w:rPr>
        <w:t>2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1"/>
        </w:rPr>
        <w:t>o</w:t>
      </w:r>
      <w:r w:rsidRPr="00A51103">
        <w:rPr>
          <w:rFonts w:asciiTheme="minorHAnsi" w:hAnsiTheme="minorHAnsi"/>
        </w:rPr>
        <w:t>ur</w:t>
      </w:r>
      <w:r w:rsidRPr="00A51103">
        <w:rPr>
          <w:rFonts w:asciiTheme="minorHAnsi" w:hAnsiTheme="minorHAnsi"/>
          <w:spacing w:val="-2"/>
        </w:rPr>
        <w:t>s</w:t>
      </w:r>
      <w:r w:rsidRPr="00A51103">
        <w:rPr>
          <w:rFonts w:asciiTheme="minorHAnsi" w:hAnsiTheme="minorHAnsi"/>
        </w:rPr>
        <w:t>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y</w:t>
      </w:r>
    </w:p>
    <w:p w14:paraId="343D88A5" w14:textId="77777777" w:rsidR="00B51573" w:rsidRPr="00A51103" w:rsidRDefault="00B51573" w:rsidP="00B51573">
      <w:pPr>
        <w:pStyle w:val="BodyText"/>
        <w:spacing w:line="248" w:lineRule="exact"/>
        <w:ind w:left="460"/>
        <w:rPr>
          <w:rFonts w:asciiTheme="minorHAnsi" w:hAnsiTheme="minorHAnsi"/>
        </w:rPr>
      </w:pPr>
      <w:r w:rsidRPr="00A51103">
        <w:rPr>
          <w:rFonts w:asciiTheme="minorHAnsi" w:hAnsiTheme="minorHAnsi"/>
          <w:spacing w:val="-1"/>
        </w:rPr>
        <w:t>wil</w:t>
      </w:r>
      <w:r w:rsidRPr="00A51103">
        <w:rPr>
          <w:rFonts w:asciiTheme="minorHAnsi" w:hAnsiTheme="minorHAnsi"/>
        </w:rPr>
        <w:t>l</w:t>
      </w:r>
      <w:r w:rsidRPr="00A51103">
        <w:rPr>
          <w:rFonts w:asciiTheme="minorHAnsi" w:hAnsiTheme="minorHAnsi"/>
          <w:spacing w:val="-3"/>
        </w:rPr>
        <w:t xml:space="preserve"> </w:t>
      </w:r>
      <w:r w:rsidRPr="00A51103">
        <w:rPr>
          <w:rFonts w:asciiTheme="minorHAnsi" w:hAnsiTheme="minorHAnsi"/>
        </w:rPr>
        <w:t>co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tact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1"/>
        </w:rPr>
        <w:t>h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4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cy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  <w:spacing w:val="-2"/>
        </w:rPr>
        <w:t>C</w:t>
      </w:r>
      <w:r w:rsidRPr="00A51103">
        <w:rPr>
          <w:rFonts w:asciiTheme="minorHAnsi" w:hAnsiTheme="minorHAnsi"/>
        </w:rPr>
        <w:t>ase</w:t>
      </w:r>
      <w:r w:rsidRPr="00A51103">
        <w:rPr>
          <w:rFonts w:asciiTheme="minorHAnsi" w:hAnsiTheme="minorHAnsi"/>
          <w:spacing w:val="-4"/>
        </w:rPr>
        <w:t xml:space="preserve"> M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er</w:t>
      </w:r>
      <w:r w:rsidRPr="00A51103">
        <w:rPr>
          <w:rFonts w:asciiTheme="minorHAnsi" w:hAnsiTheme="minorHAnsi"/>
          <w:spacing w:val="-8"/>
        </w:rPr>
        <w:t xml:space="preserve"> </w:t>
      </w:r>
      <w:r w:rsidRPr="00A51103">
        <w:rPr>
          <w:rFonts w:asciiTheme="minorHAnsi" w:hAnsiTheme="minorHAnsi"/>
          <w:spacing w:val="-3"/>
        </w:rPr>
        <w:t>a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1"/>
        </w:rPr>
        <w:t xml:space="preserve"> 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s</w:t>
      </w:r>
      <w:r w:rsidRPr="00A51103">
        <w:rPr>
          <w:rFonts w:asciiTheme="minorHAnsi" w:hAnsiTheme="minorHAnsi"/>
        </w:rPr>
        <w:t>t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</w:t>
      </w:r>
      <w:r w:rsidRPr="00A51103">
        <w:rPr>
          <w:rFonts w:asciiTheme="minorHAnsi" w:hAnsiTheme="minorHAnsi"/>
          <w:spacing w:val="-4"/>
        </w:rPr>
        <w:t>w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  <w:spacing w:val="2"/>
        </w:rPr>
        <w:t>k</w:t>
      </w:r>
      <w:r w:rsidRPr="00A51103">
        <w:rPr>
          <w:rFonts w:asciiTheme="minorHAnsi" w:hAnsiTheme="minorHAnsi"/>
        </w:rPr>
        <w:t>s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b</w:t>
      </w:r>
      <w:r w:rsidRPr="00A51103">
        <w:rPr>
          <w:rFonts w:asciiTheme="minorHAnsi" w:hAnsiTheme="minorHAnsi"/>
          <w:spacing w:val="-4"/>
        </w:rPr>
        <w:t>e</w:t>
      </w:r>
      <w:r w:rsidRPr="00A51103">
        <w:rPr>
          <w:rFonts w:asciiTheme="minorHAnsi" w:hAnsiTheme="minorHAnsi"/>
        </w:rPr>
        <w:t>fore</w:t>
      </w:r>
      <w:r w:rsidRPr="00A51103">
        <w:rPr>
          <w:rFonts w:asciiTheme="minorHAnsi" w:hAnsiTheme="minorHAnsi"/>
          <w:spacing w:val="-9"/>
        </w:rPr>
        <w:t xml:space="preserve"> </w:t>
      </w:r>
      <w:r w:rsidRPr="00A51103">
        <w:rPr>
          <w:rFonts w:asciiTheme="minorHAnsi" w:hAnsiTheme="minorHAnsi"/>
        </w:rPr>
        <w:t>th</w:t>
      </w:r>
      <w:r w:rsidRPr="00A51103">
        <w:rPr>
          <w:rFonts w:asciiTheme="minorHAnsi" w:hAnsiTheme="minorHAnsi"/>
          <w:spacing w:val="-1"/>
        </w:rPr>
        <w:t>e</w:t>
      </w:r>
      <w:r w:rsidRPr="00A51103">
        <w:rPr>
          <w:rFonts w:asciiTheme="minorHAnsi" w:hAnsiTheme="minorHAnsi"/>
        </w:rPr>
        <w:t>y</w:t>
      </w:r>
      <w:r w:rsidRPr="00A51103">
        <w:rPr>
          <w:rFonts w:asciiTheme="minorHAnsi" w:hAnsiTheme="minorHAnsi"/>
          <w:spacing w:val="-6"/>
        </w:rPr>
        <w:t xml:space="preserve"> </w:t>
      </w:r>
      <w:r w:rsidRPr="00A51103">
        <w:rPr>
          <w:rFonts w:asciiTheme="minorHAnsi" w:hAnsiTheme="minorHAnsi"/>
        </w:rPr>
        <w:t>p</w:t>
      </w:r>
      <w:r w:rsidRPr="00A51103">
        <w:rPr>
          <w:rFonts w:asciiTheme="minorHAnsi" w:hAnsiTheme="minorHAnsi"/>
          <w:spacing w:val="-2"/>
        </w:rPr>
        <w:t>l</w:t>
      </w:r>
      <w:r w:rsidRPr="00A51103">
        <w:rPr>
          <w:rFonts w:asciiTheme="minorHAnsi" w:hAnsiTheme="minorHAnsi"/>
        </w:rPr>
        <w:t>an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1"/>
        </w:rPr>
        <w:t>t</w:t>
      </w:r>
      <w:r w:rsidRPr="00A51103">
        <w:rPr>
          <w:rFonts w:asciiTheme="minorHAnsi" w:hAnsiTheme="minorHAnsi"/>
        </w:rPr>
        <w:t>o</w:t>
      </w:r>
      <w:r w:rsidRPr="00A51103">
        <w:rPr>
          <w:rFonts w:asciiTheme="minorHAnsi" w:hAnsiTheme="minorHAnsi"/>
          <w:spacing w:val="-2"/>
        </w:rPr>
        <w:t xml:space="preserve"> l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a</w:t>
      </w:r>
      <w:r w:rsidRPr="00A51103">
        <w:rPr>
          <w:rFonts w:asciiTheme="minorHAnsi" w:hAnsiTheme="minorHAnsi"/>
          <w:spacing w:val="-3"/>
        </w:rPr>
        <w:t>v</w:t>
      </w:r>
      <w:r w:rsidRPr="00A51103">
        <w:rPr>
          <w:rFonts w:asciiTheme="minorHAnsi" w:hAnsiTheme="minorHAnsi"/>
        </w:rPr>
        <w:t>e,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</w:rPr>
        <w:t>to</w:t>
      </w:r>
    </w:p>
    <w:p w14:paraId="37AFF018" w14:textId="351D57A5" w:rsidR="00B51573" w:rsidRPr="00A51103" w:rsidRDefault="00DD719D" w:rsidP="00B51573">
      <w:pPr>
        <w:pStyle w:val="BodyText"/>
        <w:spacing w:before="1" w:line="239" w:lineRule="auto"/>
        <w:ind w:left="460" w:right="23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588E945" wp14:editId="6A821A78">
                <wp:simplePos x="0" y="0"/>
                <wp:positionH relativeFrom="page">
                  <wp:posOffset>875665</wp:posOffset>
                </wp:positionH>
                <wp:positionV relativeFrom="paragraph">
                  <wp:posOffset>965835</wp:posOffset>
                </wp:positionV>
                <wp:extent cx="6021070" cy="57150"/>
                <wp:effectExtent l="0" t="635" r="12065" b="5715"/>
                <wp:wrapNone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7150"/>
                          <a:chOff x="1379" y="1521"/>
                          <a:chExt cx="9482" cy="90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1410" y="1529"/>
                            <a:ext cx="9420" cy="2"/>
                            <a:chOff x="1410" y="1529"/>
                            <a:chExt cx="9420" cy="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1410" y="1529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410" y="1580"/>
                            <a:ext cx="9420" cy="2"/>
                            <a:chOff x="1410" y="1580"/>
                            <a:chExt cx="9420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410" y="158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2ABAD" id="Group 28" o:spid="_x0000_s1026" style="position:absolute;margin-left:68.95pt;margin-top:76.05pt;width:474.1pt;height:4.5pt;z-index:-251641856;mso-position-horizontal-relative:page" coordorigin="1379,1521" coordsize="9482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">
                <v:group id="Group 29" o:spid="_x0000_s1027" style="position:absolute;left:1410;top:1529;width:9420;height:2" coordorigin="1410,1529" coordsize="94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0" o:spid="_x0000_s1028" style="position:absolute;visibility:visible;mso-wrap-style:square;v-text-anchor:top" points="1410,1529,10830,1529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zzVxAAA&#10;ANsAAAAPAAAAZHJzL2Rvd25yZXYueG1sRI9Ba8JAFITvQv/D8oRepG4UDRJdpQQsPQk1Hjy+Zp/Z&#10;YPZtzG5N+u+7BcHjMDPfMJvdYBtxp87XjhXMpgkI4tLpmisFp2L/tgLhA7LGxjEp+CUPu+3LaIOZ&#10;dj1/0f0YKhEh7DNUYEJoMyl9aciin7qWOHoX11kMUXaV1B32EW4bOU+SVFqsOS4YbCk3VF6PP1ZB&#10;vlgaeTv0SVF+p+dzkTeTD5op9Toe3tcgAg3hGX60P7WC+RL+v8QfIL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881cQAAADbAAAADwAAAAAAAAAAAAAAAACXAgAAZHJzL2Rv&#10;d25yZXYueG1sUEsFBgAAAAAEAAQA9QAAAIgDAAAAAA==&#10;" filled="f" strokeweight=".82pt">
                    <v:path arrowok="t" o:connecttype="custom" o:connectlocs="0,0;9420,0" o:connectangles="0,0"/>
                  </v:polyline>
                </v:group>
                <v:group id="Group 31" o:spid="_x0000_s1029" style="position:absolute;left:1410;top:1580;width:9420;height:2" coordorigin="1410,1580" coordsize="94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2" o:spid="_x0000_s1030" style="position:absolute;visibility:visible;mso-wrap-style:square;v-text-anchor:top" points="1410,1580,10830,1580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g73wQAA&#10;ANsAAAAPAAAAZHJzL2Rvd25yZXYueG1sRI9Bi8IwFITvgv8hPMGbpgruajWKCIIedfewvT2aZ1ts&#10;XmITbfvvzcLCHoeZ+YbZ7DpTixc1vrKsYDZNQBDnVldcKPj+Ok6WIHxA1lhbJgU9edhth4MNptq2&#10;fKHXNRQiQtinqKAMwaVS+rwkg35qHXH0brYxGKJsCqkbbCPc1HKeJB/SYMVxoURHh5Ly+/VpFGDW&#10;LvoVPR991Z9XP46zzM2cUuNRt1+DCNSF//Bf+6QVzD/h90v8AXL7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g4O98EAAADbAAAADwAAAAAAAAAAAAAAAACXAgAAZHJzL2Rvd25y&#10;ZXYueG1sUEsFBgAAAAAEAAQA9QAAAIUDAAAAAA==&#10;" filled="f" strokeweight="3.1pt">
                    <v:path arrowok="t" o:connecttype="custom" o:connectlocs="0,0;9420,0" o:connectangles="0,0"/>
                  </v:polyline>
                </v:group>
                <w10:wrap anchorx="page"/>
              </v:group>
            </w:pict>
          </mc:Fallback>
        </mc:AlternateConten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1"/>
        </w:rPr>
        <w:t>n</w:t>
      </w:r>
      <w:r w:rsidR="00B51573" w:rsidRPr="00A51103">
        <w:rPr>
          <w:rFonts w:asciiTheme="minorHAnsi" w:hAnsiTheme="minorHAnsi"/>
        </w:rPr>
        <w:t>sure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</w:rPr>
        <w:t>th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</w:rPr>
        <w:t>y</w:t>
      </w:r>
      <w:r w:rsidR="00B51573" w:rsidRPr="00A51103">
        <w:rPr>
          <w:rFonts w:asciiTheme="minorHAnsi" w:hAnsiTheme="minorHAnsi"/>
          <w:spacing w:val="-6"/>
        </w:rPr>
        <w:t xml:space="preserve"> </w:t>
      </w:r>
      <w:r w:rsidR="00B51573" w:rsidRPr="00A51103">
        <w:rPr>
          <w:rFonts w:asciiTheme="minorHAnsi" w:hAnsiTheme="minorHAnsi"/>
        </w:rPr>
        <w:t>h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  <w:spacing w:val="-3"/>
        </w:rPr>
        <w:t>v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</w:rPr>
        <w:t>the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/>
          <w:spacing w:val="-3"/>
        </w:rPr>
        <w:t>p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p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</w:rPr>
        <w:t>p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</w:rPr>
        <w:t>p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4"/>
        </w:rPr>
        <w:t>w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2"/>
        </w:rPr>
        <w:t>r</w:t>
      </w:r>
      <w:r w:rsidR="00B51573" w:rsidRPr="00A51103">
        <w:rPr>
          <w:rFonts w:asciiTheme="minorHAnsi" w:hAnsiTheme="minorHAnsi"/>
        </w:rPr>
        <w:t>k</w:t>
      </w:r>
      <w:r w:rsidR="00B51573" w:rsidRPr="00A51103">
        <w:rPr>
          <w:rFonts w:asciiTheme="minorHAnsi" w:hAnsiTheme="minorHAnsi"/>
          <w:spacing w:val="-6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an</w:t>
      </w:r>
      <w:r w:rsidR="00B51573" w:rsidRPr="00A51103">
        <w:rPr>
          <w:rFonts w:asciiTheme="minorHAnsi" w:hAnsiTheme="minorHAnsi"/>
        </w:rPr>
        <w:t>d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  <w:spacing w:val="1"/>
        </w:rPr>
        <w:t>t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</w:rPr>
        <w:t>k</w:t>
      </w:r>
      <w:r w:rsidR="00B51573" w:rsidRPr="00A51103">
        <w:rPr>
          <w:rFonts w:asciiTheme="minorHAnsi" w:hAnsiTheme="minorHAnsi"/>
          <w:spacing w:val="-3"/>
        </w:rPr>
        <w:t>e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</w:rPr>
        <w:t>p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</w:rPr>
        <w:t>the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  <w:spacing w:val="-3"/>
        </w:rPr>
        <w:t>a</w:t>
      </w:r>
      <w:r w:rsidR="00B51573" w:rsidRPr="00A51103">
        <w:rPr>
          <w:rFonts w:asciiTheme="minorHAnsi" w:hAnsiTheme="minorHAnsi"/>
          <w:spacing w:val="1"/>
        </w:rPr>
        <w:t>g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3"/>
        </w:rPr>
        <w:t>n</w:t>
      </w:r>
      <w:r w:rsidR="00B51573" w:rsidRPr="00A51103">
        <w:rPr>
          <w:rFonts w:asciiTheme="minorHAnsi" w:hAnsiTheme="minorHAnsi"/>
        </w:rPr>
        <w:t>cy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</w:rPr>
        <w:t>st</w:t>
      </w:r>
      <w:r w:rsidR="00B51573" w:rsidRPr="00A51103">
        <w:rPr>
          <w:rFonts w:asciiTheme="minorHAnsi" w:hAnsiTheme="minorHAnsi"/>
          <w:spacing w:val="-3"/>
        </w:rPr>
        <w:t>a</w:t>
      </w:r>
      <w:r w:rsidR="00B51573" w:rsidRPr="00A51103">
        <w:rPr>
          <w:rFonts w:asciiTheme="minorHAnsi" w:hAnsiTheme="minorHAnsi"/>
        </w:rPr>
        <w:t>ff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</w:rPr>
        <w:t>a</w:t>
      </w:r>
      <w:r w:rsidR="00B51573" w:rsidRPr="00A51103">
        <w:rPr>
          <w:rFonts w:asciiTheme="minorHAnsi" w:hAnsiTheme="minorHAnsi"/>
          <w:spacing w:val="-4"/>
        </w:rPr>
        <w:t>w</w:t>
      </w:r>
      <w:r w:rsidR="00B51573" w:rsidRPr="00A51103">
        <w:rPr>
          <w:rFonts w:asciiTheme="minorHAnsi" w:hAnsiTheme="minorHAnsi"/>
        </w:rPr>
        <w:t>a</w:t>
      </w:r>
      <w:r w:rsidR="00B51573" w:rsidRPr="00A51103">
        <w:rPr>
          <w:rFonts w:asciiTheme="minorHAnsi" w:hAnsiTheme="minorHAnsi"/>
          <w:spacing w:val="-2"/>
        </w:rPr>
        <w:t>r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f</w:t>
      </w:r>
      <w:r w:rsidR="00B51573" w:rsidRPr="00A51103">
        <w:rPr>
          <w:rFonts w:asciiTheme="minorHAnsi" w:hAnsiTheme="minorHAnsi"/>
          <w:spacing w:val="2"/>
        </w:rPr>
        <w:t xml:space="preserve"> </w:t>
      </w:r>
      <w:r w:rsidR="00B51573" w:rsidRPr="00A51103">
        <w:rPr>
          <w:rFonts w:asciiTheme="minorHAnsi" w:hAnsiTheme="minorHAnsi"/>
          <w:spacing w:val="-2"/>
        </w:rPr>
        <w:t>t</w:t>
      </w:r>
      <w:r w:rsidR="00B51573" w:rsidRPr="00A51103">
        <w:rPr>
          <w:rFonts w:asciiTheme="minorHAnsi" w:hAnsiTheme="minorHAnsi"/>
        </w:rPr>
        <w:t>he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 w:cs="Arial"/>
        </w:rPr>
        <w:t>ch</w:t>
      </w:r>
      <w:r w:rsidR="00B51573" w:rsidRPr="00A51103">
        <w:rPr>
          <w:rFonts w:asciiTheme="minorHAnsi" w:hAnsiTheme="minorHAnsi" w:cs="Arial"/>
          <w:spacing w:val="-2"/>
        </w:rPr>
        <w:t>il</w:t>
      </w:r>
      <w:r w:rsidR="00B51573" w:rsidRPr="00A51103">
        <w:rPr>
          <w:rFonts w:asciiTheme="minorHAnsi" w:hAnsiTheme="minorHAnsi" w:cs="Arial"/>
        </w:rPr>
        <w:t>d</w:t>
      </w:r>
      <w:r w:rsidR="00B51573" w:rsidRPr="00A51103">
        <w:rPr>
          <w:rFonts w:asciiTheme="minorHAnsi" w:hAnsiTheme="minorHAnsi" w:cs="Arial"/>
          <w:spacing w:val="-2"/>
        </w:rPr>
        <w:t>’</w:t>
      </w:r>
      <w:r w:rsidR="00B51573" w:rsidRPr="00A51103">
        <w:rPr>
          <w:rFonts w:asciiTheme="minorHAnsi" w:hAnsiTheme="minorHAnsi" w:cs="Arial"/>
        </w:rPr>
        <w:t xml:space="preserve">s </w:t>
      </w:r>
      <w:r w:rsidR="00B51573" w:rsidRPr="00A51103">
        <w:rPr>
          <w:rFonts w:asciiTheme="minorHAnsi" w:hAnsiTheme="minorHAnsi"/>
          <w:spacing w:val="-2"/>
        </w:rPr>
        <w:t>l</w:t>
      </w:r>
      <w:r w:rsidR="00B51573" w:rsidRPr="00A51103">
        <w:rPr>
          <w:rFonts w:asciiTheme="minorHAnsi" w:hAnsiTheme="minorHAnsi"/>
        </w:rPr>
        <w:t>oc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on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al</w:t>
      </w:r>
      <w:r w:rsidR="00B51573" w:rsidRPr="00A51103">
        <w:rPr>
          <w:rFonts w:asciiTheme="minorHAnsi" w:hAnsiTheme="minorHAnsi"/>
        </w:rPr>
        <w:t>l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4"/>
        </w:rPr>
        <w:t>i</w:t>
      </w:r>
      <w:r w:rsidR="00B51573" w:rsidRPr="00A51103">
        <w:rPr>
          <w:rFonts w:asciiTheme="minorHAnsi" w:hAnsiTheme="minorHAnsi"/>
        </w:rPr>
        <w:t>mes.</w:t>
      </w:r>
      <w:r w:rsidR="00B51573" w:rsidRPr="00A51103">
        <w:rPr>
          <w:rFonts w:asciiTheme="minorHAnsi" w:hAnsiTheme="minorHAnsi"/>
          <w:spacing w:val="-8"/>
        </w:rPr>
        <w:t xml:space="preserve"> 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f</w:t>
      </w:r>
      <w:r w:rsidR="00B51573" w:rsidRPr="00A51103">
        <w:rPr>
          <w:rFonts w:asciiTheme="minorHAnsi" w:hAnsiTheme="minorHAnsi"/>
          <w:spacing w:val="-1"/>
        </w:rPr>
        <w:t xml:space="preserve"> </w:t>
      </w:r>
      <w:r w:rsidR="00B51573" w:rsidRPr="00A51103">
        <w:rPr>
          <w:rFonts w:asciiTheme="minorHAnsi" w:hAnsiTheme="minorHAnsi"/>
          <w:spacing w:val="1"/>
        </w:rPr>
        <w:t>t</w:t>
      </w:r>
      <w:r w:rsidR="00B51573" w:rsidRPr="00A51103">
        <w:rPr>
          <w:rFonts w:asciiTheme="minorHAnsi" w:hAnsiTheme="minorHAnsi"/>
          <w:spacing w:val="-3"/>
        </w:rPr>
        <w:t>h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  <w:spacing w:val="3"/>
        </w:rPr>
        <w:t>f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st</w:t>
      </w:r>
      <w:r w:rsidR="00B51573" w:rsidRPr="00A51103">
        <w:rPr>
          <w:rFonts w:asciiTheme="minorHAnsi" w:hAnsiTheme="minorHAnsi"/>
          <w:spacing w:val="-3"/>
        </w:rPr>
        <w:t>e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p</w:t>
      </w:r>
      <w:r w:rsidR="00B51573" w:rsidRPr="00A51103">
        <w:rPr>
          <w:rFonts w:asciiTheme="minorHAnsi" w:hAnsiTheme="minorHAnsi"/>
          <w:spacing w:val="-3"/>
        </w:rPr>
        <w:t>a</w:t>
      </w:r>
      <w:r w:rsidR="00B51573" w:rsidRPr="00A51103">
        <w:rPr>
          <w:rFonts w:asciiTheme="minorHAnsi" w:hAnsiTheme="minorHAnsi"/>
        </w:rPr>
        <w:t>re</w:t>
      </w:r>
      <w:r w:rsidR="00B51573" w:rsidRPr="00A51103">
        <w:rPr>
          <w:rFonts w:asciiTheme="minorHAnsi" w:hAnsiTheme="minorHAnsi"/>
          <w:spacing w:val="-4"/>
        </w:rPr>
        <w:t>n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  <w:spacing w:val="-4"/>
        </w:rPr>
        <w:t>w</w:t>
      </w:r>
      <w:r w:rsidR="00B51573" w:rsidRPr="00A51103">
        <w:rPr>
          <w:rFonts w:asciiTheme="minorHAnsi" w:hAnsiTheme="minorHAnsi"/>
        </w:rPr>
        <w:t>a</w:t>
      </w:r>
      <w:r w:rsidR="00B51573" w:rsidRPr="00A51103">
        <w:rPr>
          <w:rFonts w:asciiTheme="minorHAnsi" w:hAnsiTheme="minorHAnsi"/>
          <w:spacing w:val="-1"/>
        </w:rPr>
        <w:t>n</w:t>
      </w:r>
      <w:r w:rsidR="00B51573" w:rsidRPr="00A51103">
        <w:rPr>
          <w:rFonts w:asciiTheme="minorHAnsi" w:hAnsiTheme="minorHAnsi"/>
        </w:rPr>
        <w:t>ts</w:t>
      </w:r>
      <w:r w:rsidR="00B51573" w:rsidRPr="00A51103">
        <w:rPr>
          <w:rFonts w:asciiTheme="minorHAnsi" w:hAnsiTheme="minorHAnsi"/>
          <w:spacing w:val="-6"/>
        </w:rPr>
        <w:t xml:space="preserve"> </w:t>
      </w:r>
      <w:r w:rsidR="00B51573" w:rsidRPr="00A51103">
        <w:rPr>
          <w:rFonts w:asciiTheme="minorHAnsi" w:hAnsiTheme="minorHAnsi"/>
          <w:spacing w:val="1"/>
        </w:rPr>
        <w:t>t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  <w:spacing w:val="-2"/>
        </w:rPr>
        <w:t>t</w:t>
      </w:r>
      <w:r w:rsidR="00B51573" w:rsidRPr="00A51103">
        <w:rPr>
          <w:rFonts w:asciiTheme="minorHAnsi" w:hAnsiTheme="minorHAnsi"/>
        </w:rPr>
        <w:t>a</w:t>
      </w:r>
      <w:r w:rsidR="00B51573" w:rsidRPr="00A51103">
        <w:rPr>
          <w:rFonts w:asciiTheme="minorHAnsi" w:hAnsiTheme="minorHAnsi"/>
          <w:spacing w:val="1"/>
        </w:rPr>
        <w:t>k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6"/>
        </w:rPr>
        <w:t xml:space="preserve"> </w:t>
      </w:r>
      <w:r w:rsidR="00B51573" w:rsidRPr="00A51103">
        <w:rPr>
          <w:rFonts w:asciiTheme="minorHAnsi" w:hAnsiTheme="minorHAnsi"/>
        </w:rPr>
        <w:t>the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</w:rPr>
        <w:t>ch</w:t>
      </w:r>
      <w:r w:rsidR="00B51573" w:rsidRPr="00A51103">
        <w:rPr>
          <w:rFonts w:asciiTheme="minorHAnsi" w:hAnsiTheme="minorHAnsi"/>
          <w:spacing w:val="-2"/>
        </w:rPr>
        <w:t>il</w:t>
      </w:r>
      <w:r w:rsidR="00B51573" w:rsidRPr="00A51103">
        <w:rPr>
          <w:rFonts w:asciiTheme="minorHAnsi" w:hAnsiTheme="minorHAnsi"/>
        </w:rPr>
        <w:t>d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</w:rPr>
        <w:t>a</w:t>
      </w:r>
      <w:r w:rsidR="00B51573" w:rsidRPr="00A51103">
        <w:rPr>
          <w:rFonts w:asciiTheme="minorHAnsi" w:hAnsiTheme="minorHAnsi"/>
          <w:spacing w:val="-2"/>
        </w:rPr>
        <w:t>l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1"/>
        </w:rPr>
        <w:t>n</w:t>
      </w:r>
      <w:r w:rsidR="00B51573" w:rsidRPr="00A51103">
        <w:rPr>
          <w:rFonts w:asciiTheme="minorHAnsi" w:hAnsiTheme="minorHAnsi"/>
        </w:rPr>
        <w:t>g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  <w:spacing w:val="1"/>
        </w:rPr>
        <w:t>t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  <w:spacing w:val="1"/>
        </w:rPr>
        <w:t>t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3"/>
        </w:rPr>
        <w:t>av</w:t>
      </w:r>
      <w:r w:rsidR="00B51573" w:rsidRPr="00A51103">
        <w:rPr>
          <w:rFonts w:asciiTheme="minorHAnsi" w:hAnsiTheme="minorHAnsi"/>
        </w:rPr>
        <w:t>el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1"/>
        </w:rPr>
        <w:t>u</w:t>
      </w:r>
      <w:r w:rsidR="00B51573" w:rsidRPr="00A51103">
        <w:rPr>
          <w:rFonts w:asciiTheme="minorHAnsi" w:hAnsiTheme="minorHAnsi"/>
        </w:rPr>
        <w:t>ts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de</w:t>
      </w:r>
      <w:r w:rsidR="00B51573" w:rsidRPr="00A51103">
        <w:rPr>
          <w:rFonts w:asciiTheme="minorHAnsi" w:hAnsiTheme="minorHAnsi"/>
          <w:spacing w:val="-6"/>
        </w:rPr>
        <w:t xml:space="preserve"> 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f</w:t>
      </w:r>
      <w:r w:rsidR="00B51573" w:rsidRPr="00A51103">
        <w:rPr>
          <w:rFonts w:asciiTheme="minorHAnsi" w:hAnsiTheme="minorHAnsi"/>
          <w:spacing w:val="-1"/>
        </w:rPr>
        <w:t xml:space="preserve"> </w:t>
      </w:r>
      <w:r w:rsidR="00B51573" w:rsidRPr="00A51103">
        <w:rPr>
          <w:rFonts w:asciiTheme="minorHAnsi" w:hAnsiTheme="minorHAnsi"/>
        </w:rPr>
        <w:t>the stat</w:t>
      </w:r>
      <w:r w:rsidR="00B51573" w:rsidRPr="00A51103">
        <w:rPr>
          <w:rFonts w:asciiTheme="minorHAnsi" w:hAnsiTheme="minorHAnsi"/>
          <w:spacing w:val="-3"/>
        </w:rPr>
        <w:t>e</w:t>
      </w:r>
      <w:r w:rsidR="00B51573" w:rsidRPr="00A51103">
        <w:rPr>
          <w:rFonts w:asciiTheme="minorHAnsi" w:hAnsiTheme="minorHAnsi"/>
        </w:rPr>
        <w:t>,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</w:rPr>
        <w:t>a</w:t>
      </w:r>
      <w:r w:rsidR="00B51573" w:rsidRPr="00A51103">
        <w:rPr>
          <w:rFonts w:asciiTheme="minorHAnsi" w:hAnsiTheme="minorHAnsi"/>
          <w:spacing w:val="-4"/>
        </w:rPr>
        <w:t>u</w:t>
      </w:r>
      <w:r w:rsidR="00B51573" w:rsidRPr="00A51103">
        <w:rPr>
          <w:rFonts w:asciiTheme="minorHAnsi" w:hAnsiTheme="minorHAnsi"/>
        </w:rPr>
        <w:t>th</w:t>
      </w:r>
      <w:r w:rsidR="00B51573" w:rsidRPr="00A51103">
        <w:rPr>
          <w:rFonts w:asciiTheme="minorHAnsi" w:hAnsiTheme="minorHAnsi"/>
          <w:spacing w:val="-4"/>
        </w:rPr>
        <w:t>o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  <w:spacing w:val="-3"/>
        </w:rPr>
        <w:t>z</w:t>
      </w:r>
      <w:r w:rsidR="00B51573" w:rsidRPr="00A51103">
        <w:rPr>
          <w:rFonts w:asciiTheme="minorHAnsi" w:hAnsiTheme="minorHAnsi"/>
        </w:rPr>
        <w:t>ati</w:t>
      </w:r>
      <w:r w:rsidR="00B51573" w:rsidRPr="00A51103">
        <w:rPr>
          <w:rFonts w:asciiTheme="minorHAnsi" w:hAnsiTheme="minorHAnsi"/>
          <w:spacing w:val="-1"/>
        </w:rPr>
        <w:t>o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12"/>
        </w:rPr>
        <w:t xml:space="preserve"> </w:t>
      </w:r>
      <w:r w:rsidR="00B51573" w:rsidRPr="00A51103">
        <w:rPr>
          <w:rFonts w:asciiTheme="minorHAnsi" w:hAnsiTheme="minorHAnsi"/>
          <w:spacing w:val="-4"/>
        </w:rPr>
        <w:t>w</w:t>
      </w:r>
      <w:r w:rsidR="00B51573" w:rsidRPr="00A51103">
        <w:rPr>
          <w:rFonts w:asciiTheme="minorHAnsi" w:hAnsiTheme="minorHAnsi"/>
          <w:spacing w:val="-2"/>
        </w:rPr>
        <w:t>il</w:t>
      </w:r>
      <w:r w:rsidR="00B51573" w:rsidRPr="00A51103">
        <w:rPr>
          <w:rFonts w:asciiTheme="minorHAnsi" w:hAnsiTheme="minorHAnsi"/>
        </w:rPr>
        <w:t>l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</w:rPr>
        <w:t>be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/>
        </w:rPr>
        <w:t>granted</w:t>
      </w:r>
      <w:r w:rsidR="00B51573" w:rsidRPr="00A51103">
        <w:rPr>
          <w:rFonts w:asciiTheme="minorHAnsi" w:hAnsiTheme="minorHAnsi"/>
          <w:spacing w:val="-12"/>
        </w:rPr>
        <w:t xml:space="preserve"> </w:t>
      </w:r>
      <w:r w:rsidR="00B51573" w:rsidRPr="00A51103">
        <w:rPr>
          <w:rFonts w:asciiTheme="minorHAnsi" w:hAnsiTheme="minorHAnsi"/>
        </w:rPr>
        <w:t>fr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m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</w:rPr>
        <w:t>the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</w:rPr>
        <w:t>ch</w:t>
      </w:r>
      <w:r w:rsidR="00B51573" w:rsidRPr="00A51103">
        <w:rPr>
          <w:rFonts w:asciiTheme="minorHAnsi" w:hAnsiTheme="minorHAnsi"/>
          <w:spacing w:val="-2"/>
        </w:rPr>
        <w:t>il</w:t>
      </w:r>
      <w:r w:rsidR="00B51573" w:rsidRPr="00A51103">
        <w:rPr>
          <w:rFonts w:asciiTheme="minorHAnsi" w:hAnsiTheme="minorHAnsi"/>
          <w:spacing w:val="-1"/>
        </w:rPr>
        <w:t>d</w:t>
      </w:r>
      <w:r w:rsidR="00B51573" w:rsidRPr="00A51103">
        <w:rPr>
          <w:rFonts w:asciiTheme="minorHAnsi" w:hAnsiTheme="minorHAnsi" w:cs="Arial"/>
          <w:spacing w:val="-1"/>
        </w:rPr>
        <w:t>’</w:t>
      </w:r>
      <w:r w:rsidR="00B51573" w:rsidRPr="00A51103">
        <w:rPr>
          <w:rFonts w:asciiTheme="minorHAnsi" w:hAnsiTheme="minorHAnsi" w:cs="Arial"/>
        </w:rPr>
        <w:t>s</w:t>
      </w:r>
      <w:r w:rsidR="00B51573" w:rsidRPr="00A51103">
        <w:rPr>
          <w:rFonts w:asciiTheme="minorHAnsi" w:hAnsiTheme="minorHAnsi" w:cs="Arial"/>
          <w:spacing w:val="-9"/>
        </w:rPr>
        <w:t xml:space="preserve"> </w:t>
      </w:r>
      <w:r w:rsidR="00B51573" w:rsidRPr="00A51103">
        <w:rPr>
          <w:rFonts w:asciiTheme="minorHAnsi" w:hAnsiTheme="minorHAnsi"/>
        </w:rPr>
        <w:t>ma</w:t>
      </w:r>
      <w:r w:rsidR="00B51573" w:rsidRPr="00A51103">
        <w:rPr>
          <w:rFonts w:asciiTheme="minorHAnsi" w:hAnsiTheme="minorHAnsi"/>
          <w:spacing w:val="-1"/>
        </w:rPr>
        <w:t>n</w:t>
      </w:r>
      <w:r w:rsidR="00B51573" w:rsidRPr="00A51103">
        <w:rPr>
          <w:rFonts w:asciiTheme="minorHAnsi" w:hAnsiTheme="minorHAnsi"/>
          <w:spacing w:val="-3"/>
        </w:rPr>
        <w:t>a</w:t>
      </w:r>
      <w:r w:rsidR="00B51573" w:rsidRPr="00A51103">
        <w:rPr>
          <w:rFonts w:asciiTheme="minorHAnsi" w:hAnsiTheme="minorHAnsi"/>
          <w:spacing w:val="1"/>
        </w:rPr>
        <w:t>g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ng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</w:rPr>
        <w:t>co</w:t>
      </w:r>
      <w:r w:rsidR="00B51573" w:rsidRPr="00A51103">
        <w:rPr>
          <w:rFonts w:asciiTheme="minorHAnsi" w:hAnsiTheme="minorHAnsi"/>
          <w:spacing w:val="-1"/>
        </w:rPr>
        <w:t>n</w:t>
      </w:r>
      <w:r w:rsidR="00B51573" w:rsidRPr="00A51103">
        <w:rPr>
          <w:rFonts w:asciiTheme="minorHAnsi" w:hAnsiTheme="minorHAnsi"/>
        </w:rPr>
        <w:t>s</w:t>
      </w:r>
      <w:r w:rsidR="00B51573" w:rsidRPr="00A51103">
        <w:rPr>
          <w:rFonts w:asciiTheme="minorHAnsi" w:hAnsiTheme="minorHAnsi"/>
          <w:spacing w:val="-3"/>
        </w:rPr>
        <w:t>e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3"/>
        </w:rPr>
        <w:t>v</w:t>
      </w:r>
      <w:r w:rsidR="00B51573" w:rsidRPr="00A51103">
        <w:rPr>
          <w:rFonts w:asciiTheme="minorHAnsi" w:hAnsiTheme="minorHAnsi"/>
        </w:rPr>
        <w:t>ato</w:t>
      </w:r>
      <w:r w:rsidR="00B51573" w:rsidRPr="00A51103">
        <w:rPr>
          <w:rFonts w:asciiTheme="minorHAnsi" w:hAnsiTheme="minorHAnsi"/>
          <w:spacing w:val="-2"/>
        </w:rPr>
        <w:t>r</w:t>
      </w:r>
      <w:r w:rsidR="00B51573" w:rsidRPr="00A51103">
        <w:rPr>
          <w:rFonts w:asciiTheme="minorHAnsi" w:hAnsiTheme="minorHAnsi"/>
        </w:rPr>
        <w:t>.</w:t>
      </w:r>
      <w:r w:rsidR="00B51573" w:rsidRPr="00A51103">
        <w:rPr>
          <w:rFonts w:asciiTheme="minorHAnsi" w:hAnsiTheme="minorHAnsi"/>
          <w:spacing w:val="-12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Fo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</w:rPr>
        <w:t>tra</w:t>
      </w:r>
      <w:r w:rsidR="00B51573" w:rsidRPr="00A51103">
        <w:rPr>
          <w:rFonts w:asciiTheme="minorHAnsi" w:hAnsiTheme="minorHAnsi"/>
          <w:spacing w:val="-3"/>
        </w:rPr>
        <w:t>v</w:t>
      </w:r>
      <w:r w:rsidR="00B51573" w:rsidRPr="00A51103">
        <w:rPr>
          <w:rFonts w:asciiTheme="minorHAnsi" w:hAnsiTheme="minorHAnsi"/>
        </w:rPr>
        <w:t>el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ou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3"/>
        </w:rPr>
        <w:t xml:space="preserve"> o</w:t>
      </w:r>
      <w:r w:rsidR="00B51573" w:rsidRPr="00A51103">
        <w:rPr>
          <w:rFonts w:asciiTheme="minorHAnsi" w:hAnsiTheme="minorHAnsi"/>
        </w:rPr>
        <w:t>f the</w:t>
      </w:r>
      <w:r w:rsidR="00B51573" w:rsidRPr="00A51103">
        <w:rPr>
          <w:rFonts w:asciiTheme="minorHAnsi" w:hAnsiTheme="minorHAnsi"/>
          <w:spacing w:val="-8"/>
        </w:rPr>
        <w:t xml:space="preserve"> </w:t>
      </w:r>
      <w:r w:rsidR="00B51573" w:rsidRPr="00A51103">
        <w:rPr>
          <w:rFonts w:asciiTheme="minorHAnsi" w:hAnsiTheme="minorHAnsi"/>
        </w:rPr>
        <w:t>st</w:t>
      </w:r>
      <w:r w:rsidR="00B51573" w:rsidRPr="00A51103">
        <w:rPr>
          <w:rFonts w:asciiTheme="minorHAnsi" w:hAnsiTheme="minorHAnsi"/>
          <w:spacing w:val="-3"/>
        </w:rPr>
        <w:t>a</w:t>
      </w:r>
      <w:r w:rsidR="00B51573" w:rsidRPr="00A51103">
        <w:rPr>
          <w:rFonts w:asciiTheme="minorHAnsi" w:hAnsiTheme="minorHAnsi"/>
        </w:rPr>
        <w:t>te,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  <w:spacing w:val="-2"/>
        </w:rPr>
        <w:t>l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</w:rPr>
        <w:t>st</w:t>
      </w:r>
      <w:r w:rsidR="00B51573" w:rsidRPr="00A51103">
        <w:rPr>
          <w:rFonts w:asciiTheme="minorHAnsi" w:hAnsiTheme="minorHAnsi"/>
          <w:spacing w:val="-8"/>
        </w:rPr>
        <w:t xml:space="preserve"> </w:t>
      </w:r>
      <w:r w:rsidR="00B51573" w:rsidRPr="00A51103">
        <w:rPr>
          <w:rFonts w:asciiTheme="minorHAnsi" w:hAnsiTheme="minorHAnsi"/>
          <w:spacing w:val="-3"/>
        </w:rPr>
        <w:t>2</w:t>
      </w:r>
      <w:r w:rsidR="00B51573" w:rsidRPr="00A51103">
        <w:rPr>
          <w:rFonts w:asciiTheme="minorHAnsi" w:hAnsiTheme="minorHAnsi"/>
        </w:rPr>
        <w:t>-3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354762" w:rsidRPr="00A51103">
        <w:rPr>
          <w:rFonts w:asciiTheme="minorHAnsi" w:hAnsiTheme="minorHAnsi"/>
          <w:spacing w:val="-4"/>
        </w:rPr>
        <w:t>w</w:t>
      </w:r>
      <w:r w:rsidR="00354762" w:rsidRPr="00A51103">
        <w:rPr>
          <w:rFonts w:asciiTheme="minorHAnsi" w:hAnsiTheme="minorHAnsi"/>
          <w:spacing w:val="-3"/>
        </w:rPr>
        <w:t>e</w:t>
      </w:r>
      <w:r w:rsidR="00354762" w:rsidRPr="00A51103">
        <w:rPr>
          <w:rFonts w:asciiTheme="minorHAnsi" w:hAnsiTheme="minorHAnsi"/>
        </w:rPr>
        <w:t>e</w:t>
      </w:r>
      <w:r w:rsidR="00354762" w:rsidRPr="00A51103">
        <w:rPr>
          <w:rFonts w:asciiTheme="minorHAnsi" w:hAnsiTheme="minorHAnsi"/>
          <w:spacing w:val="1"/>
        </w:rPr>
        <w:t>k</w:t>
      </w:r>
      <w:r w:rsidR="00354762" w:rsidRPr="00A51103">
        <w:rPr>
          <w:rFonts w:asciiTheme="minorHAnsi" w:hAnsiTheme="minorHAnsi"/>
        </w:rPr>
        <w:t>’</w:t>
      </w:r>
      <w:r w:rsidR="00354762" w:rsidRPr="00A51103">
        <w:rPr>
          <w:rFonts w:asciiTheme="minorHAnsi" w:hAnsiTheme="minorHAnsi"/>
          <w:spacing w:val="-9"/>
        </w:rPr>
        <w:t>s</w:t>
      </w:r>
      <w:r w:rsidR="00354762" w:rsidRPr="00A51103">
        <w:rPr>
          <w:rFonts w:asciiTheme="minorHAnsi" w:hAnsiTheme="minorHAnsi"/>
        </w:rPr>
        <w:t xml:space="preserve"> </w:t>
      </w:r>
      <w:r w:rsidR="00354762" w:rsidRPr="00A51103">
        <w:rPr>
          <w:rFonts w:asciiTheme="minorHAnsi" w:hAnsiTheme="minorHAnsi"/>
          <w:spacing w:val="-4"/>
        </w:rPr>
        <w:t>n</w:t>
      </w:r>
      <w:r w:rsidR="00354762" w:rsidRPr="00A51103">
        <w:rPr>
          <w:rFonts w:asciiTheme="minorHAnsi" w:hAnsiTheme="minorHAnsi"/>
        </w:rPr>
        <w:t>o</w:t>
      </w:r>
      <w:r w:rsidR="00354762" w:rsidRPr="00A51103">
        <w:rPr>
          <w:rFonts w:asciiTheme="minorHAnsi" w:hAnsiTheme="minorHAnsi"/>
          <w:spacing w:val="-2"/>
        </w:rPr>
        <w:t>t</w:t>
      </w:r>
      <w:r w:rsidR="00354762" w:rsidRPr="00A51103">
        <w:rPr>
          <w:rFonts w:asciiTheme="minorHAnsi" w:hAnsiTheme="minorHAnsi"/>
        </w:rPr>
        <w:t>ice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i</w:t>
      </w:r>
      <w:r w:rsidR="00B51573" w:rsidRPr="00A51103">
        <w:rPr>
          <w:rFonts w:asciiTheme="minorHAnsi" w:hAnsiTheme="minorHAnsi"/>
        </w:rPr>
        <w:t>s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</w:rPr>
        <w:t>cess</w:t>
      </w:r>
      <w:r w:rsidR="00B51573" w:rsidRPr="00A51103">
        <w:rPr>
          <w:rFonts w:asciiTheme="minorHAnsi" w:hAnsiTheme="minorHAnsi"/>
          <w:spacing w:val="-4"/>
        </w:rPr>
        <w:t>a</w:t>
      </w:r>
      <w:r w:rsidR="00B51573" w:rsidRPr="00A51103">
        <w:rPr>
          <w:rFonts w:asciiTheme="minorHAnsi" w:hAnsiTheme="minorHAnsi"/>
        </w:rPr>
        <w:t>ry</w:t>
      </w:r>
      <w:r w:rsidR="00B51573" w:rsidRPr="00A51103">
        <w:rPr>
          <w:rFonts w:asciiTheme="minorHAnsi" w:hAnsiTheme="minorHAnsi"/>
          <w:spacing w:val="-16"/>
        </w:rPr>
        <w:t xml:space="preserve"> </w:t>
      </w:r>
      <w:r w:rsidR="00B51573" w:rsidRPr="00A51103">
        <w:rPr>
          <w:rFonts w:asciiTheme="minorHAnsi" w:hAnsiTheme="minorHAnsi"/>
          <w:spacing w:val="-2"/>
        </w:rPr>
        <w:t>t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  <w:spacing w:val="1"/>
        </w:rPr>
        <w:t>g</w:t>
      </w:r>
      <w:r w:rsidR="00B51573" w:rsidRPr="00A51103">
        <w:rPr>
          <w:rFonts w:asciiTheme="minorHAnsi" w:hAnsiTheme="minorHAnsi"/>
          <w:spacing w:val="-3"/>
        </w:rPr>
        <w:t>e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</w:rPr>
        <w:t>the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  <w:spacing w:val="-3"/>
        </w:rPr>
        <w:t>p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1"/>
        </w:rPr>
        <w:t>ope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10"/>
        </w:rPr>
        <w:t xml:space="preserve"> </w:t>
      </w:r>
      <w:r w:rsidR="00B51573" w:rsidRPr="00A51103">
        <w:rPr>
          <w:rFonts w:asciiTheme="minorHAnsi" w:hAnsiTheme="minorHAnsi"/>
        </w:rPr>
        <w:t>p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</w:rPr>
        <w:t>p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4"/>
        </w:rPr>
        <w:t>w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2"/>
        </w:rPr>
        <w:t>r</w:t>
      </w:r>
      <w:r w:rsidR="00B51573" w:rsidRPr="00A51103">
        <w:rPr>
          <w:rFonts w:asciiTheme="minorHAnsi" w:hAnsiTheme="minorHAnsi"/>
        </w:rPr>
        <w:t>k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</w:rPr>
        <w:t>complet</w:t>
      </w:r>
      <w:r w:rsidR="00B51573" w:rsidRPr="00A51103">
        <w:rPr>
          <w:rFonts w:asciiTheme="minorHAnsi" w:hAnsiTheme="minorHAnsi"/>
          <w:spacing w:val="2"/>
        </w:rPr>
        <w:t>e</w:t>
      </w:r>
      <w:r w:rsidR="00B51573" w:rsidRPr="00A51103">
        <w:rPr>
          <w:rFonts w:asciiTheme="minorHAnsi" w:hAnsiTheme="minorHAnsi"/>
        </w:rPr>
        <w:t>d.</w:t>
      </w:r>
      <w:r w:rsidR="00B51573" w:rsidRPr="00A51103">
        <w:rPr>
          <w:rFonts w:asciiTheme="minorHAnsi" w:hAnsiTheme="minorHAnsi"/>
          <w:w w:val="97"/>
        </w:rPr>
        <w:t xml:space="preserve"> </w:t>
      </w:r>
      <w:r w:rsidR="00B51573" w:rsidRPr="00A51103">
        <w:rPr>
          <w:rFonts w:asciiTheme="minorHAnsi" w:hAnsiTheme="minorHAnsi"/>
        </w:rPr>
        <w:t>The</w:t>
      </w:r>
      <w:r w:rsidR="00B51573" w:rsidRPr="00A51103">
        <w:rPr>
          <w:rFonts w:asciiTheme="minorHAnsi" w:hAnsiTheme="minorHAnsi"/>
          <w:spacing w:val="-1"/>
        </w:rPr>
        <w:t xml:space="preserve"> </w:t>
      </w:r>
      <w:r w:rsidR="00B51573" w:rsidRPr="00A51103">
        <w:rPr>
          <w:rFonts w:asciiTheme="minorHAnsi" w:hAnsiTheme="minorHAnsi"/>
        </w:rPr>
        <w:t>tra</w:t>
      </w:r>
      <w:r w:rsidR="00B51573" w:rsidRPr="00A51103">
        <w:rPr>
          <w:rFonts w:asciiTheme="minorHAnsi" w:hAnsiTheme="minorHAnsi"/>
          <w:spacing w:val="-3"/>
        </w:rPr>
        <w:t>v</w:t>
      </w:r>
      <w:r w:rsidR="00B51573" w:rsidRPr="00A51103">
        <w:rPr>
          <w:rFonts w:asciiTheme="minorHAnsi" w:hAnsiTheme="minorHAnsi"/>
        </w:rPr>
        <w:t>el</w:t>
      </w:r>
      <w:r w:rsidR="00B51573" w:rsidRPr="00A51103">
        <w:rPr>
          <w:rFonts w:asciiTheme="minorHAnsi" w:hAnsiTheme="minorHAnsi"/>
          <w:spacing w:val="-6"/>
        </w:rPr>
        <w:t xml:space="preserve"> </w:t>
      </w:r>
      <w:r w:rsidR="00B51573" w:rsidRPr="00A51103">
        <w:rPr>
          <w:rFonts w:asciiTheme="minorHAnsi" w:hAnsiTheme="minorHAnsi"/>
        </w:rPr>
        <w:t>a</w:t>
      </w:r>
      <w:r w:rsidR="00B51573" w:rsidRPr="00A51103">
        <w:rPr>
          <w:rFonts w:asciiTheme="minorHAnsi" w:hAnsiTheme="minorHAnsi"/>
          <w:spacing w:val="-1"/>
        </w:rPr>
        <w:t>u</w:t>
      </w:r>
      <w:r w:rsidR="00B51573" w:rsidRPr="00A51103">
        <w:rPr>
          <w:rFonts w:asciiTheme="minorHAnsi" w:hAnsiTheme="minorHAnsi"/>
        </w:rPr>
        <w:t>th</w:t>
      </w:r>
      <w:r w:rsidR="00B51573" w:rsidRPr="00A51103">
        <w:rPr>
          <w:rFonts w:asciiTheme="minorHAnsi" w:hAnsiTheme="minorHAnsi"/>
          <w:spacing w:val="-1"/>
        </w:rPr>
        <w:t>o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  <w:spacing w:val="-3"/>
        </w:rPr>
        <w:t>z</w:t>
      </w:r>
      <w:r w:rsidR="00B51573" w:rsidRPr="00A51103">
        <w:rPr>
          <w:rFonts w:asciiTheme="minorHAnsi" w:hAnsiTheme="minorHAnsi"/>
        </w:rPr>
        <w:t>ati</w:t>
      </w:r>
      <w:r w:rsidR="00B51573" w:rsidRPr="00A51103">
        <w:rPr>
          <w:rFonts w:asciiTheme="minorHAnsi" w:hAnsiTheme="minorHAnsi"/>
          <w:spacing w:val="-1"/>
        </w:rPr>
        <w:t>o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15"/>
        </w:rPr>
        <w:t xml:space="preserve"> </w:t>
      </w:r>
      <w:r w:rsidR="00B51573" w:rsidRPr="00A51103">
        <w:rPr>
          <w:rFonts w:asciiTheme="minorHAnsi" w:hAnsiTheme="minorHAnsi"/>
        </w:rPr>
        <w:t>p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</w:rPr>
        <w:t>p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4"/>
        </w:rPr>
        <w:t>w</w:t>
      </w:r>
      <w:r w:rsidR="00B51573" w:rsidRPr="00A51103">
        <w:rPr>
          <w:rFonts w:asciiTheme="minorHAnsi" w:hAnsiTheme="minorHAnsi"/>
        </w:rPr>
        <w:t>ork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  <w:spacing w:val="-4"/>
        </w:rPr>
        <w:t>w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  <w:spacing w:val="1"/>
        </w:rPr>
        <w:t>l</w:t>
      </w:r>
      <w:r w:rsidR="00B51573" w:rsidRPr="00A51103">
        <w:rPr>
          <w:rFonts w:asciiTheme="minorHAnsi" w:hAnsiTheme="minorHAnsi"/>
        </w:rPr>
        <w:t>l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b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</w:rPr>
        <w:t>ca</w:t>
      </w:r>
      <w:r w:rsidR="00B51573" w:rsidRPr="00A51103">
        <w:rPr>
          <w:rFonts w:asciiTheme="minorHAnsi" w:hAnsiTheme="minorHAnsi"/>
          <w:spacing w:val="-2"/>
        </w:rPr>
        <w:t>r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1"/>
        </w:rPr>
        <w:t>ie</w:t>
      </w:r>
      <w:r w:rsidR="00B51573" w:rsidRPr="00A51103">
        <w:rPr>
          <w:rFonts w:asciiTheme="minorHAnsi" w:hAnsiTheme="minorHAnsi"/>
        </w:rPr>
        <w:t>d</w:t>
      </w:r>
      <w:r w:rsidR="00B51573" w:rsidRPr="00A51103">
        <w:rPr>
          <w:rFonts w:asciiTheme="minorHAnsi" w:hAnsiTheme="minorHAnsi"/>
          <w:spacing w:val="-10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2"/>
        </w:rPr>
        <w:t xml:space="preserve"> </w:t>
      </w:r>
      <w:r w:rsidR="00B51573" w:rsidRPr="00A51103">
        <w:rPr>
          <w:rFonts w:asciiTheme="minorHAnsi" w:hAnsiTheme="minorHAnsi"/>
        </w:rPr>
        <w:t>a</w:t>
      </w:r>
      <w:r w:rsidR="00B51573" w:rsidRPr="00A51103">
        <w:rPr>
          <w:rFonts w:asciiTheme="minorHAnsi" w:hAnsiTheme="minorHAnsi"/>
          <w:spacing w:val="-2"/>
        </w:rPr>
        <w:t>l</w:t>
      </w:r>
      <w:r w:rsidR="00B51573" w:rsidRPr="00A51103">
        <w:rPr>
          <w:rFonts w:asciiTheme="minorHAnsi" w:hAnsiTheme="minorHAnsi"/>
        </w:rPr>
        <w:t>l</w:t>
      </w:r>
      <w:r w:rsidR="00B51573" w:rsidRPr="00A51103">
        <w:rPr>
          <w:rFonts w:asciiTheme="minorHAnsi" w:hAnsiTheme="minorHAnsi"/>
          <w:spacing w:val="-6"/>
        </w:rPr>
        <w:t xml:space="preserve"> 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  <w:spacing w:val="1"/>
        </w:rPr>
        <w:t>m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</w:rPr>
        <w:t>s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  <w:spacing w:val="-4"/>
        </w:rPr>
        <w:t>w</w:t>
      </w:r>
      <w:r w:rsidR="00B51573" w:rsidRPr="00A51103">
        <w:rPr>
          <w:rFonts w:asciiTheme="minorHAnsi" w:hAnsiTheme="minorHAnsi"/>
        </w:rPr>
        <w:t>h</w:t>
      </w:r>
      <w:r w:rsidR="00B51573" w:rsidRPr="00A51103">
        <w:rPr>
          <w:rFonts w:asciiTheme="minorHAnsi" w:hAnsiTheme="minorHAnsi"/>
          <w:spacing w:val="-2"/>
        </w:rPr>
        <w:t>il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</w:rPr>
        <w:t>tra</w:t>
      </w:r>
      <w:r w:rsidR="00B51573" w:rsidRPr="00A51103">
        <w:rPr>
          <w:rFonts w:asciiTheme="minorHAnsi" w:hAnsiTheme="minorHAnsi"/>
          <w:spacing w:val="-3"/>
        </w:rPr>
        <w:t>v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2"/>
        </w:rPr>
        <w:t>li</w:t>
      </w:r>
      <w:r w:rsidR="00B51573" w:rsidRPr="00A51103">
        <w:rPr>
          <w:rFonts w:asciiTheme="minorHAnsi" w:hAnsiTheme="minorHAnsi"/>
          <w:spacing w:val="1"/>
        </w:rPr>
        <w:t>n</w:t>
      </w:r>
      <w:r w:rsidR="00B51573" w:rsidRPr="00A51103">
        <w:rPr>
          <w:rFonts w:asciiTheme="minorHAnsi" w:hAnsiTheme="minorHAnsi"/>
        </w:rPr>
        <w:t>g.</w:t>
      </w:r>
    </w:p>
    <w:p w14:paraId="739A8D80" w14:textId="77777777" w:rsidR="00B51573" w:rsidRPr="00A51103" w:rsidRDefault="00B51573" w:rsidP="00B51573">
      <w:pPr>
        <w:spacing w:line="200" w:lineRule="exact"/>
      </w:pPr>
    </w:p>
    <w:p w14:paraId="0B335DF7" w14:textId="77777777" w:rsidR="00B51573" w:rsidRPr="00A51103" w:rsidRDefault="00B51573" w:rsidP="00B51573">
      <w:pPr>
        <w:spacing w:line="200" w:lineRule="exact"/>
      </w:pPr>
    </w:p>
    <w:p w14:paraId="4CA886F3" w14:textId="77777777" w:rsidR="00B51573" w:rsidRDefault="00B51573" w:rsidP="00B51573">
      <w:pPr>
        <w:spacing w:before="16" w:line="200" w:lineRule="exact"/>
      </w:pPr>
    </w:p>
    <w:p w14:paraId="784DF749" w14:textId="77777777" w:rsidR="00B51573" w:rsidRPr="00A51103" w:rsidRDefault="00B51573" w:rsidP="00B51573">
      <w:pPr>
        <w:spacing w:before="16" w:line="200" w:lineRule="exact"/>
      </w:pPr>
    </w:p>
    <w:p w14:paraId="621491A5" w14:textId="77777777" w:rsidR="00B51573" w:rsidRPr="00A51103" w:rsidRDefault="00B51573" w:rsidP="00B51573">
      <w:pPr>
        <w:pStyle w:val="Heading5"/>
        <w:rPr>
          <w:rFonts w:asciiTheme="minorHAnsi" w:hAnsiTheme="minorHAnsi"/>
          <w:b w:val="0"/>
          <w:bCs w:val="0"/>
        </w:rPr>
      </w:pPr>
      <w:r w:rsidRPr="00A51103">
        <w:rPr>
          <w:rFonts w:asciiTheme="minorHAnsi" w:hAnsiTheme="minorHAnsi"/>
          <w:spacing w:val="-1"/>
        </w:rPr>
        <w:t>P</w:t>
      </w:r>
      <w:r w:rsidRPr="00A51103">
        <w:rPr>
          <w:rFonts w:asciiTheme="minorHAnsi" w:hAnsiTheme="minorHAnsi"/>
        </w:rPr>
        <w:t>referred</w:t>
      </w:r>
      <w:r w:rsidRPr="00A51103">
        <w:rPr>
          <w:rFonts w:asciiTheme="minorHAnsi" w:hAnsiTheme="minorHAnsi"/>
          <w:spacing w:val="-11"/>
        </w:rPr>
        <w:t xml:space="preserve"> </w:t>
      </w:r>
      <w:r w:rsidRPr="00A51103">
        <w:rPr>
          <w:rFonts w:asciiTheme="minorHAnsi" w:hAnsiTheme="minorHAnsi"/>
          <w:spacing w:val="-1"/>
        </w:rPr>
        <w:t>De</w:t>
      </w:r>
      <w:r w:rsidRPr="00A51103">
        <w:rPr>
          <w:rFonts w:asciiTheme="minorHAnsi" w:hAnsiTheme="minorHAnsi"/>
        </w:rPr>
        <w:t>-e</w:t>
      </w:r>
      <w:r w:rsidRPr="00A51103">
        <w:rPr>
          <w:rFonts w:asciiTheme="minorHAnsi" w:hAnsiTheme="minorHAnsi"/>
          <w:spacing w:val="-1"/>
        </w:rPr>
        <w:t>s</w:t>
      </w:r>
      <w:r w:rsidRPr="00A51103">
        <w:rPr>
          <w:rFonts w:asciiTheme="minorHAnsi" w:hAnsiTheme="minorHAnsi"/>
        </w:rPr>
        <w:t>c</w:t>
      </w:r>
      <w:r w:rsidRPr="00A51103">
        <w:rPr>
          <w:rFonts w:asciiTheme="minorHAnsi" w:hAnsiTheme="minorHAnsi"/>
          <w:spacing w:val="-4"/>
        </w:rPr>
        <w:t>a</w:t>
      </w:r>
      <w:r w:rsidRPr="00A51103">
        <w:rPr>
          <w:rFonts w:asciiTheme="minorHAnsi" w:hAnsiTheme="minorHAnsi"/>
        </w:rPr>
        <w:t>la</w:t>
      </w:r>
      <w:r w:rsidRPr="00A51103">
        <w:rPr>
          <w:rFonts w:asciiTheme="minorHAnsi" w:hAnsiTheme="minorHAnsi"/>
          <w:spacing w:val="-2"/>
        </w:rPr>
        <w:t>t</w:t>
      </w:r>
      <w:r w:rsidRPr="00A51103">
        <w:rPr>
          <w:rFonts w:asciiTheme="minorHAnsi" w:hAnsiTheme="minorHAnsi"/>
        </w:rPr>
        <w:t>i</w:t>
      </w:r>
      <w:r w:rsidRPr="00A51103">
        <w:rPr>
          <w:rFonts w:asciiTheme="minorHAnsi" w:hAnsiTheme="minorHAnsi"/>
          <w:spacing w:val="-3"/>
        </w:rPr>
        <w:t>o</w:t>
      </w:r>
      <w:r w:rsidRPr="00A51103">
        <w:rPr>
          <w:rFonts w:asciiTheme="minorHAnsi" w:hAnsiTheme="minorHAnsi"/>
        </w:rPr>
        <w:t>n</w:t>
      </w:r>
      <w:r w:rsidRPr="00A51103">
        <w:rPr>
          <w:rFonts w:asciiTheme="minorHAnsi" w:hAnsiTheme="minorHAnsi"/>
          <w:spacing w:val="-14"/>
        </w:rPr>
        <w:t xml:space="preserve"> </w:t>
      </w:r>
      <w:r w:rsidRPr="00A51103">
        <w:rPr>
          <w:rFonts w:asciiTheme="minorHAnsi" w:hAnsiTheme="minorHAnsi"/>
          <w:spacing w:val="-3"/>
        </w:rPr>
        <w:t>T</w:t>
      </w:r>
      <w:r w:rsidRPr="00A51103">
        <w:rPr>
          <w:rFonts w:asciiTheme="minorHAnsi" w:hAnsiTheme="minorHAnsi"/>
        </w:rPr>
        <w:t>e</w:t>
      </w:r>
      <w:r w:rsidRPr="00A51103">
        <w:rPr>
          <w:rFonts w:asciiTheme="minorHAnsi" w:hAnsiTheme="minorHAnsi"/>
          <w:spacing w:val="-1"/>
        </w:rPr>
        <w:t>c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2"/>
        </w:rPr>
        <w:t>n</w:t>
      </w:r>
      <w:r w:rsidRPr="00A51103">
        <w:rPr>
          <w:rFonts w:asciiTheme="minorHAnsi" w:hAnsiTheme="minorHAnsi"/>
        </w:rPr>
        <w:t>iq</w:t>
      </w:r>
      <w:r w:rsidRPr="00A51103">
        <w:rPr>
          <w:rFonts w:asciiTheme="minorHAnsi" w:hAnsiTheme="minorHAnsi"/>
          <w:spacing w:val="-2"/>
        </w:rPr>
        <w:t>u</w:t>
      </w:r>
      <w:r w:rsidRPr="00A51103">
        <w:rPr>
          <w:rFonts w:asciiTheme="minorHAnsi" w:hAnsiTheme="minorHAnsi"/>
        </w:rPr>
        <w:t>es</w:t>
      </w:r>
    </w:p>
    <w:p w14:paraId="6F28E40C" w14:textId="31185A82" w:rsidR="00B51573" w:rsidRPr="00354762" w:rsidRDefault="00DD719D" w:rsidP="00354762">
      <w:pPr>
        <w:pStyle w:val="BodyText"/>
        <w:spacing w:line="252" w:lineRule="exact"/>
        <w:ind w:left="100"/>
        <w:rPr>
          <w:rFonts w:asciiTheme="minorHAnsi" w:hAnsiTheme="minorHAnsi"/>
        </w:rPr>
        <w:sectPr w:rsidR="00B51573" w:rsidRPr="00354762">
          <w:pgSz w:w="12240" w:h="15840"/>
          <w:pgMar w:top="1360" w:right="1440" w:bottom="1100" w:left="1340" w:header="0" w:footer="915" w:gutter="0"/>
          <w:cols w:space="720"/>
        </w:sect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069CA84" wp14:editId="03336518">
                <wp:simplePos x="0" y="0"/>
                <wp:positionH relativeFrom="page">
                  <wp:posOffset>914400</wp:posOffset>
                </wp:positionH>
                <wp:positionV relativeFrom="paragraph">
                  <wp:posOffset>311785</wp:posOffset>
                </wp:positionV>
                <wp:extent cx="5943600" cy="1270"/>
                <wp:effectExtent l="0" t="0" r="12700" b="1714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91"/>
                          <a:chExt cx="9360" cy="2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1440" y="49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31F65" id="Group 33" o:spid="_x0000_s1026" style="position:absolute;margin-left:1in;margin-top:24.55pt;width:468pt;height:.1pt;z-index:-251640832;mso-position-horizontal-relative:page" coordorigin="1440,491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">
                <v:polyline id="Freeform 34" o:spid="_x0000_s1027" style="position:absolute;visibility:visible;mso-wrap-style:square;v-text-anchor:top" points="1440,491,10800,491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x7G5xAAA&#10;ANsAAAAPAAAAZHJzL2Rvd25yZXYueG1sRI9Ba8JAFITvBf/D8gRvdWOwJURXEamSU6HRg8dH9pkE&#10;s2/j7lajv75bKPQ4zMw3zHI9mE7cyPnWsoLZNAFBXFndcq3geNi9ZiB8QNbYWSYFD/KwXo1elphr&#10;e+cvupWhFhHCPkcFTQh9LqWvGjLop7Ynjt7ZOoMhSldL7fAe4aaTaZK8S4Mtx4UGe9o2VF3Kb6Pg&#10;KT+yU7FPZlnhdtfyrZpf9edcqcl42CxABBrCf/ivXWgFaQq/X+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exucQAAADbAAAADwAAAAAAAAAAAAAAAACXAgAAZHJzL2Rv&#10;d25yZXYueG1sUEsFBgAAAAAEAAQA9QAAAIgDAAAAAA==&#10;" filled="f" strokeweight=".88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58B0A9C" wp14:editId="53C2C9E7">
                <wp:simplePos x="0" y="0"/>
                <wp:positionH relativeFrom="page">
                  <wp:posOffset>914400</wp:posOffset>
                </wp:positionH>
                <wp:positionV relativeFrom="paragraph">
                  <wp:posOffset>472440</wp:posOffset>
                </wp:positionV>
                <wp:extent cx="5943600" cy="1270"/>
                <wp:effectExtent l="0" t="2540" r="12700" b="8890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744"/>
                          <a:chExt cx="9360" cy="2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440" y="74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711CC" id="Group 35" o:spid="_x0000_s1026" style="position:absolute;margin-left:1in;margin-top:37.2pt;width:468pt;height:.1pt;z-index:-251639808;mso-position-horizontal-relative:page" coordorigin="1440,744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">
                <v:polyline id="Freeform 36" o:spid="_x0000_s1027" style="position:absolute;visibility:visible;mso-wrap-style:square;v-text-anchor:top" points="1440,744,10800,744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YpVwgAA&#10;ANsAAAAPAAAAZHJzL2Rvd25yZXYueG1sRE89a8MwEN0L+Q/iAt1qOSEtxrUSSkiKp0KdDBkP62qb&#10;WidHUm03vz4aCh0f77vYzaYXIznfWVawSlIQxLXVHTcKzqfjUwbCB2SNvWVS8EsedtvFQ4G5thN/&#10;0liFRsQQ9jkqaEMYcil93ZJBn9iBOHJf1hkMEbpGaodTDDe9XKfpizTYcWxocaB9S/V39WMU3OQh&#10;u5Tv6Sor3fFaPdebq/7YKPW4nN9eQQSaw7/4z11qBeu4Pn6JP0B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JZilXCAAAA2wAAAA8AAAAAAAAAAAAAAAAAlwIAAGRycy9kb3du&#10;cmV2LnhtbFBLBQYAAAAABAAEAPUAAACGAwAAAAA=&#10;" filled="f" strokeweight=".88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222E8A6" wp14:editId="497FDE72">
                <wp:simplePos x="0" y="0"/>
                <wp:positionH relativeFrom="page">
                  <wp:posOffset>914400</wp:posOffset>
                </wp:positionH>
                <wp:positionV relativeFrom="paragraph">
                  <wp:posOffset>633730</wp:posOffset>
                </wp:positionV>
                <wp:extent cx="5943600" cy="1270"/>
                <wp:effectExtent l="0" t="0" r="12700" b="12700"/>
                <wp:wrapNone/>
                <wp:docPr id="1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998"/>
                          <a:chExt cx="9360" cy="2"/>
                        </a:xfrm>
                      </wpg:grpSpPr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1440" y="99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7CCA1" id="Group 37" o:spid="_x0000_s1026" style="position:absolute;margin-left:1in;margin-top:49.9pt;width:468pt;height:.1pt;z-index:-251638784;mso-position-horizontal-relative:page" coordorigin="1440,998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">
                <v:polyline id="Freeform 38" o:spid="_x0000_s1027" style="position:absolute;visibility:visible;mso-wrap-style:square;v-text-anchor:top" points="1440,998,10800,998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0zuxQAA&#10;ANsAAAAPAAAAZHJzL2Rvd25yZXYueG1sRI9Ba8JAEIXvhf6HZYTe6sZiJURXkVJLTgXTHjwO2TEJ&#10;Zmfj7lbT/vrOQfA2w3vz3jerzeh6daEQO88GZtMMFHHtbceNge+v3XMOKiZki71nMvBLETbrx4cV&#10;FtZfeU+XKjVKQjgWaKBNaSi0jnVLDuPUD8SiHX1wmGQNjbYBrxLuev2SZQvtsGNpaHGgt5bqU/Xj&#10;DPzp9/xQfmSzvAy7c/Vaz8/2c27M02TcLkElGtPdfLsureALrPwiA+j1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DTO7FAAAA2wAAAA8AAAAAAAAAAAAAAAAAlwIAAGRycy9k&#10;b3ducmV2LnhtbFBLBQYAAAAABAAEAPUAAACJAwAAAAA=&#10;" filled="f" strokeweight=".88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0440A50" wp14:editId="1F36D805">
                <wp:simplePos x="0" y="0"/>
                <wp:positionH relativeFrom="page">
                  <wp:posOffset>914400</wp:posOffset>
                </wp:positionH>
                <wp:positionV relativeFrom="paragraph">
                  <wp:posOffset>794385</wp:posOffset>
                </wp:positionV>
                <wp:extent cx="5943600" cy="1270"/>
                <wp:effectExtent l="0" t="0" r="12700" b="17145"/>
                <wp:wrapNone/>
                <wp:docPr id="1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251"/>
                          <a:chExt cx="9360" cy="2"/>
                        </a:xfrm>
                      </wpg:grpSpPr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1440" y="125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E4CD9" id="Group 39" o:spid="_x0000_s1026" style="position:absolute;margin-left:1in;margin-top:62.55pt;width:468pt;height:.1pt;z-index:-251637760;mso-position-horizontal-relative:page" coordorigin="1440,1251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">
                <v:polyline id="Freeform 40" o:spid="_x0000_s1027" style="position:absolute;visibility:visible;mso-wrap-style:square;v-text-anchor:top" points="1440,1251,10800,1251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H0HwQAA&#10;ANsAAAAPAAAAZHJzL2Rvd25yZXYueG1sRE9Ni8IwEL0v+B/CCN7W1EWlVKOIrNKTYPXgcWhm27LN&#10;pCZR6/76jbCwt3m8z1mue9OKOznfWFYwGScgiEurG64UnE+79xSED8gaW8uk4Eke1qvB2xIzbR98&#10;pHsRKhFD2GeooA6hy6T0ZU0G/dh2xJH7ss5giNBVUjt8xHDTyo8kmUuDDceGGjva1lR+Fzej4Ed+&#10;ppd8n0zS3O2uxaycXvVhqtRo2G8WIAL14V/85851nD+H1y/xALn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JB9B8EAAADbAAAADwAAAAAAAAAAAAAAAACXAgAAZHJzL2Rvd25y&#10;ZXYueG1sUEsFBgAAAAAEAAQA9QAAAIUDAAAAAA==&#10;" filled="f" strokeweight=".88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 w:rsidR="00B51573" w:rsidRPr="00A51103">
        <w:rPr>
          <w:rFonts w:asciiTheme="minorHAnsi" w:hAnsiTheme="minorHAnsi"/>
          <w:spacing w:val="-2"/>
        </w:rPr>
        <w:t>M</w:t>
      </w:r>
      <w:r w:rsidR="00B51573" w:rsidRPr="00A51103">
        <w:rPr>
          <w:rFonts w:asciiTheme="minorHAnsi" w:hAnsiTheme="minorHAnsi"/>
        </w:rPr>
        <w:t>y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  <w:spacing w:val="3"/>
        </w:rPr>
        <w:t>f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3"/>
        </w:rPr>
        <w:t>s</w:t>
      </w:r>
      <w:r w:rsidR="00B51573" w:rsidRPr="00A51103">
        <w:rPr>
          <w:rFonts w:asciiTheme="minorHAnsi" w:hAnsiTheme="minorHAnsi"/>
        </w:rPr>
        <w:t>ter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pa</w:t>
      </w:r>
      <w:r w:rsidR="00B51573" w:rsidRPr="00A51103">
        <w:rPr>
          <w:rFonts w:asciiTheme="minorHAnsi" w:hAnsiTheme="minorHAnsi"/>
        </w:rPr>
        <w:t>re</w:t>
      </w:r>
      <w:r w:rsidR="00B51573" w:rsidRPr="00A51103">
        <w:rPr>
          <w:rFonts w:asciiTheme="minorHAnsi" w:hAnsiTheme="minorHAnsi"/>
          <w:spacing w:val="-1"/>
        </w:rPr>
        <w:t>n</w:t>
      </w:r>
      <w:r w:rsidR="00B51573" w:rsidRPr="00A51103">
        <w:rPr>
          <w:rFonts w:asciiTheme="minorHAnsi" w:hAnsiTheme="minorHAnsi"/>
        </w:rPr>
        <w:t>ts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o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o</w:t>
      </w:r>
      <w:r w:rsidR="00B51573" w:rsidRPr="00A51103">
        <w:rPr>
          <w:rFonts w:asciiTheme="minorHAnsi" w:hAnsiTheme="minorHAnsi"/>
          <w:spacing w:val="-2"/>
        </w:rPr>
        <w:t>t</w:t>
      </w:r>
      <w:r w:rsidR="00B51573" w:rsidRPr="00A51103">
        <w:rPr>
          <w:rFonts w:asciiTheme="minorHAnsi" w:hAnsiTheme="minorHAnsi"/>
          <w:spacing w:val="-1"/>
        </w:rPr>
        <w:t>h</w:t>
      </w:r>
      <w:r w:rsidR="00B51573" w:rsidRPr="00A51103">
        <w:rPr>
          <w:rFonts w:asciiTheme="minorHAnsi" w:hAnsiTheme="minorHAnsi"/>
          <w:spacing w:val="-3"/>
        </w:rPr>
        <w:t>e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</w:rPr>
        <w:t>c</w:t>
      </w:r>
      <w:r w:rsidR="00B51573" w:rsidRPr="00A51103">
        <w:rPr>
          <w:rFonts w:asciiTheme="minorHAnsi" w:hAnsiTheme="minorHAnsi"/>
          <w:spacing w:val="-3"/>
        </w:rPr>
        <w:t>a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3"/>
        </w:rPr>
        <w:t>e</w:t>
      </w:r>
      <w:r w:rsidR="00B51573" w:rsidRPr="00A51103">
        <w:rPr>
          <w:rFonts w:asciiTheme="minorHAnsi" w:hAnsiTheme="minorHAnsi"/>
          <w:spacing w:val="1"/>
        </w:rPr>
        <w:t>g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  <w:spacing w:val="-3"/>
        </w:rPr>
        <w:t>v</w:t>
      </w:r>
      <w:r w:rsidR="00B51573" w:rsidRPr="00A51103">
        <w:rPr>
          <w:rFonts w:asciiTheme="minorHAnsi" w:hAnsiTheme="minorHAnsi"/>
        </w:rPr>
        <w:t>ers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</w:rPr>
        <w:t>can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</w:rPr>
        <w:t>h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  <w:spacing w:val="-2"/>
        </w:rPr>
        <w:t>l</w:t>
      </w:r>
      <w:r w:rsidR="00B51573" w:rsidRPr="00A51103">
        <w:rPr>
          <w:rFonts w:asciiTheme="minorHAnsi" w:hAnsiTheme="minorHAnsi"/>
        </w:rPr>
        <w:t>p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</w:rPr>
        <w:t>me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</w:rPr>
        <w:t>ca</w:t>
      </w:r>
      <w:r w:rsidR="00B51573" w:rsidRPr="00A51103">
        <w:rPr>
          <w:rFonts w:asciiTheme="minorHAnsi" w:hAnsiTheme="minorHAnsi"/>
          <w:spacing w:val="-2"/>
        </w:rPr>
        <w:t>l</w:t>
      </w:r>
      <w:r w:rsidR="00B51573" w:rsidRPr="00A51103">
        <w:rPr>
          <w:rFonts w:asciiTheme="minorHAnsi" w:hAnsiTheme="minorHAnsi"/>
        </w:rPr>
        <w:t>m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</w:rPr>
        <w:t>d</w:t>
      </w:r>
      <w:r w:rsidR="00B51573" w:rsidRPr="00A51103">
        <w:rPr>
          <w:rFonts w:asciiTheme="minorHAnsi" w:hAnsiTheme="minorHAnsi"/>
          <w:spacing w:val="2"/>
        </w:rPr>
        <w:t>o</w:t>
      </w:r>
      <w:r w:rsidR="00B51573" w:rsidRPr="00A51103">
        <w:rPr>
          <w:rFonts w:asciiTheme="minorHAnsi" w:hAnsiTheme="minorHAnsi"/>
          <w:spacing w:val="-4"/>
        </w:rPr>
        <w:t>w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b</w:t>
      </w:r>
      <w:r w:rsidR="00B51573" w:rsidRPr="00A51103">
        <w:rPr>
          <w:rFonts w:asciiTheme="minorHAnsi" w:hAnsiTheme="minorHAnsi"/>
        </w:rPr>
        <w:t>y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3"/>
        </w:rPr>
        <w:t>a</w:t>
      </w:r>
      <w:r w:rsidR="00B51573" w:rsidRPr="00A51103">
        <w:rPr>
          <w:rFonts w:asciiTheme="minorHAnsi" w:hAnsiTheme="minorHAnsi"/>
          <w:spacing w:val="2"/>
        </w:rPr>
        <w:t>k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  <w:spacing w:val="-3"/>
        </w:rPr>
        <w:t>n</w:t>
      </w:r>
      <w:r w:rsidR="00B51573" w:rsidRPr="00A51103">
        <w:rPr>
          <w:rFonts w:asciiTheme="minorHAnsi" w:hAnsiTheme="minorHAnsi"/>
        </w:rPr>
        <w:t>g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</w:rPr>
        <w:t>the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</w:rPr>
        <w:t>fo</w:t>
      </w:r>
      <w:r w:rsidR="00B51573" w:rsidRPr="00A51103">
        <w:rPr>
          <w:rFonts w:asciiTheme="minorHAnsi" w:hAnsiTheme="minorHAnsi"/>
          <w:spacing w:val="-2"/>
        </w:rPr>
        <w:t>ll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2"/>
        </w:rPr>
        <w:t>w</w:t>
      </w:r>
      <w:r w:rsidR="00B51573" w:rsidRPr="00A51103">
        <w:rPr>
          <w:rFonts w:asciiTheme="minorHAnsi" w:hAnsiTheme="minorHAnsi"/>
          <w:spacing w:val="-1"/>
        </w:rPr>
        <w:t>in</w:t>
      </w:r>
      <w:r w:rsidR="00B51573" w:rsidRPr="00A51103">
        <w:rPr>
          <w:rFonts w:asciiTheme="minorHAnsi" w:hAnsiTheme="minorHAnsi"/>
        </w:rPr>
        <w:t>g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  <w:spacing w:val="-3"/>
        </w:rPr>
        <w:t>s</w:t>
      </w:r>
      <w:r w:rsidR="00B51573" w:rsidRPr="00A51103">
        <w:rPr>
          <w:rFonts w:asciiTheme="minorHAnsi" w:hAnsiTheme="minorHAnsi"/>
        </w:rPr>
        <w:t>te</w:t>
      </w:r>
      <w:r w:rsidR="00B51573" w:rsidRPr="00A51103">
        <w:rPr>
          <w:rFonts w:asciiTheme="minorHAnsi" w:hAnsiTheme="minorHAnsi"/>
          <w:spacing w:val="-1"/>
        </w:rPr>
        <w:t>p</w:t>
      </w:r>
      <w:r w:rsidR="00B51573" w:rsidRPr="00A51103">
        <w:rPr>
          <w:rFonts w:asciiTheme="minorHAnsi" w:hAnsiTheme="minorHAnsi"/>
        </w:rPr>
        <w:t>s:</w:t>
      </w:r>
    </w:p>
    <w:p w14:paraId="0EC1818B" w14:textId="77777777" w:rsidR="00B51573" w:rsidRPr="00A51103" w:rsidRDefault="00B51573" w:rsidP="00B51573">
      <w:pPr>
        <w:spacing w:before="5" w:line="240" w:lineRule="exact"/>
      </w:pPr>
    </w:p>
    <w:p w14:paraId="30937B9A" w14:textId="621C26B1" w:rsidR="00B51573" w:rsidRPr="00A51103" w:rsidRDefault="00DD719D" w:rsidP="00B51573">
      <w:pPr>
        <w:pStyle w:val="BodyText"/>
        <w:spacing w:before="74" w:line="237" w:lineRule="auto"/>
        <w:ind w:left="100" w:right="12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D4C6904" wp14:editId="78D01756">
                <wp:simplePos x="0" y="0"/>
                <wp:positionH relativeFrom="page">
                  <wp:posOffset>875665</wp:posOffset>
                </wp:positionH>
                <wp:positionV relativeFrom="paragraph">
                  <wp:posOffset>-21590</wp:posOffset>
                </wp:positionV>
                <wp:extent cx="6021070" cy="57150"/>
                <wp:effectExtent l="0" t="0" r="12065" b="15240"/>
                <wp:wrapNone/>
                <wp:docPr id="1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7150"/>
                          <a:chOff x="1379" y="-34"/>
                          <a:chExt cx="9482" cy="90"/>
                        </a:xfrm>
                      </wpg:grpSpPr>
                      <wpg:grpSp>
                        <wpg:cNvPr id="11" name="Group 42"/>
                        <wpg:cNvGrpSpPr>
                          <a:grpSpLocks/>
                        </wpg:cNvGrpSpPr>
                        <wpg:grpSpPr bwMode="auto">
                          <a:xfrm>
                            <a:off x="1410" y="-3"/>
                            <a:ext cx="9420" cy="2"/>
                            <a:chOff x="1410" y="-3"/>
                            <a:chExt cx="9420" cy="2"/>
                          </a:xfrm>
                        </wpg:grpSpPr>
                        <wps:wsp>
                          <wps:cNvPr id="12" name="Freeform 43"/>
                          <wps:cNvSpPr>
                            <a:spLocks/>
                          </wps:cNvSpPr>
                          <wps:spPr bwMode="auto">
                            <a:xfrm>
                              <a:off x="1410" y="-3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4"/>
                        <wpg:cNvGrpSpPr>
                          <a:grpSpLocks/>
                        </wpg:cNvGrpSpPr>
                        <wpg:grpSpPr bwMode="auto">
                          <a:xfrm>
                            <a:off x="1410" y="48"/>
                            <a:ext cx="9420" cy="2"/>
                            <a:chOff x="1410" y="48"/>
                            <a:chExt cx="9420" cy="2"/>
                          </a:xfrm>
                        </wpg:grpSpPr>
                        <wps:wsp>
                          <wps:cNvPr id="14" name="Freeform 45"/>
                          <wps:cNvSpPr>
                            <a:spLocks/>
                          </wps:cNvSpPr>
                          <wps:spPr bwMode="auto">
                            <a:xfrm>
                              <a:off x="1410" y="4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47954" id="Group 41" o:spid="_x0000_s1026" style="position:absolute;margin-left:68.95pt;margin-top:-1.65pt;width:474.1pt;height:4.5pt;z-index:-251634688;mso-position-horizontal-relative:page" coordorigin="1379,-34" coordsize="9482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">
                <v:group id="Group 42" o:spid="_x0000_s1027" style="position:absolute;left:1410;top:-3;width:9420;height:2" coordorigin="1410,-3" coordsize="94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43" o:spid="_x0000_s1028" style="position:absolute;visibility:visible;mso-wrap-style:square;v-text-anchor:top" points="1410,-3,10830,-3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FWfSvgAA&#10;ANsAAAAPAAAAZHJzL2Rvd25yZXYueG1sRE9Li8IwEL4v+B/CCN7WVMFlrUYRQdCjj4O9Dc3YFptJ&#10;bKJt/70RFvY2H99zluvO1OJFja8sK5iMExDEudUVFwou5933LwgfkDXWlklBTx7Wq8HXElNtWz7S&#10;6xQKEUPYp6igDMGlUvq8JIN+bB1x5G62MRgibAqpG2xjuKnlNEl+pMGKY0OJjrYl5ffT0yjArJ31&#10;c3o++qo/zK+Os8xNnFKjYbdZgAjUhX/xn3uv4/wpfH6J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BVn0r4AAADbAAAADwAAAAAAAAAAAAAAAACXAgAAZHJzL2Rvd25yZXYu&#10;eG1sUEsFBgAAAAAEAAQA9QAAAIIDAAAAAA==&#10;" filled="f" strokeweight="3.1pt">
                    <v:path arrowok="t" o:connecttype="custom" o:connectlocs="0,0;9420,0" o:connectangles="0,0"/>
                  </v:polyline>
                </v:group>
                <v:group id="Group 44" o:spid="_x0000_s1029" style="position:absolute;left:1410;top:48;width:9420;height:2" coordorigin="1410,48" coordsize="94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45" o:spid="_x0000_s1030" style="position:absolute;visibility:visible;mso-wrap-style:square;v-text-anchor:top" points="1410,48,10830,48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1PzwgAA&#10;ANsAAAAPAAAAZHJzL2Rvd25yZXYueG1sRE9Na8JAEL0L/odlhF6kbiwqJWYjEmjpqVDjweOYHbPB&#10;7GzMbk3677uFgrd5vM/JdqNtxZ163zhWsFwkIIgrpxuuFRzLt+dXED4ga2wdk4If8rDLp5MMU+0G&#10;/qL7IdQihrBPUYEJoUul9JUhi37hOuLIXVxvMUTY11L3OMRw28qXJNlIiw3HBoMdFYaq6+HbKihW&#10;ayNvn0NSVufN6VQW7fydlko9zcb9FkSgMTzE/+4PHeev4O+XeIDM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vU/PCAAAA2wAAAA8AAAAAAAAAAAAAAAAAlwIAAGRycy9kb3du&#10;cmV2LnhtbFBLBQYAAAAABAAEAPUAAACGAwAAAAA=&#10;" filled="f" strokeweight=".82pt">
                    <v:path arrowok="t" o:connecttype="custom" o:connectlocs="0,0;9420,0" o:connectangles="0,0"/>
                  </v:polyline>
                </v:group>
                <w10:wrap anchorx="page"/>
              </v:group>
            </w:pict>
          </mc:Fallback>
        </mc:AlternateContent>
      </w:r>
      <w:r w:rsidR="00B51573" w:rsidRPr="00A51103">
        <w:rPr>
          <w:rFonts w:asciiTheme="minorHAnsi" w:hAnsiTheme="minorHAnsi"/>
          <w:spacing w:val="1"/>
        </w:rPr>
        <w:t>T</w:t>
      </w:r>
      <w:r w:rsidR="00B51573" w:rsidRPr="00A51103">
        <w:rPr>
          <w:rFonts w:asciiTheme="minorHAnsi" w:hAnsiTheme="minorHAnsi"/>
        </w:rPr>
        <w:t>he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B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2"/>
        </w:rPr>
        <w:t>l</w:t>
      </w:r>
      <w:r w:rsidR="00B51573" w:rsidRPr="00A51103">
        <w:rPr>
          <w:rFonts w:asciiTheme="minorHAnsi" w:hAnsiTheme="minorHAnsi"/>
        </w:rPr>
        <w:t>ow</w:t>
      </w:r>
      <w:r w:rsidR="00B51573" w:rsidRPr="00A51103">
        <w:rPr>
          <w:rFonts w:asciiTheme="minorHAnsi" w:hAnsiTheme="minorHAnsi"/>
          <w:spacing w:val="-10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S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  <w:spacing w:val="1"/>
        </w:rPr>
        <w:t>g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</w:rPr>
        <w:t>d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</w:rPr>
        <w:t>a</w:t>
      </w:r>
      <w:r w:rsidR="00B51573" w:rsidRPr="00A51103">
        <w:rPr>
          <w:rFonts w:asciiTheme="minorHAnsi" w:hAnsiTheme="minorHAnsi"/>
          <w:spacing w:val="-3"/>
        </w:rPr>
        <w:t>c</w:t>
      </w:r>
      <w:r w:rsidR="00B51573" w:rsidRPr="00A51103">
        <w:rPr>
          <w:rFonts w:asciiTheme="minorHAnsi" w:hAnsiTheme="minorHAnsi"/>
          <w:spacing w:val="2"/>
        </w:rPr>
        <w:t>k</w:t>
      </w:r>
      <w:r w:rsidR="00B51573" w:rsidRPr="00A51103">
        <w:rPr>
          <w:rFonts w:asciiTheme="minorHAnsi" w:hAnsiTheme="minorHAnsi"/>
          <w:spacing w:val="-1"/>
        </w:rPr>
        <w:t>n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  <w:spacing w:val="-2"/>
        </w:rPr>
        <w:t>wl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1"/>
        </w:rPr>
        <w:t>d</w:t>
      </w:r>
      <w:r w:rsidR="00B51573" w:rsidRPr="00A51103">
        <w:rPr>
          <w:rFonts w:asciiTheme="minorHAnsi" w:hAnsiTheme="minorHAnsi"/>
          <w:spacing w:val="1"/>
        </w:rPr>
        <w:t>g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13"/>
        </w:rPr>
        <w:t xml:space="preserve"> </w:t>
      </w:r>
      <w:r w:rsidR="00B51573" w:rsidRPr="00A51103">
        <w:rPr>
          <w:rFonts w:asciiTheme="minorHAnsi" w:hAnsiTheme="minorHAnsi"/>
        </w:rPr>
        <w:t>th</w:t>
      </w:r>
      <w:r w:rsidR="00B51573" w:rsidRPr="00A51103">
        <w:rPr>
          <w:rFonts w:asciiTheme="minorHAnsi" w:hAnsiTheme="minorHAnsi"/>
          <w:spacing w:val="-4"/>
        </w:rPr>
        <w:t>a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</w:rPr>
        <w:t>the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/>
        </w:rPr>
        <w:t>fo</w:t>
      </w:r>
      <w:r w:rsidR="00B51573" w:rsidRPr="00A51103">
        <w:rPr>
          <w:rFonts w:asciiTheme="minorHAnsi" w:hAnsiTheme="minorHAnsi"/>
          <w:spacing w:val="-2"/>
        </w:rPr>
        <w:t>ll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2"/>
        </w:rPr>
        <w:t>w</w:t>
      </w:r>
      <w:r w:rsidR="00B51573" w:rsidRPr="00A51103">
        <w:rPr>
          <w:rFonts w:asciiTheme="minorHAnsi" w:hAnsiTheme="minorHAnsi"/>
          <w:spacing w:val="-1"/>
        </w:rPr>
        <w:t>in</w:t>
      </w:r>
      <w:r w:rsidR="00B51573" w:rsidRPr="00A51103">
        <w:rPr>
          <w:rFonts w:asciiTheme="minorHAnsi" w:hAnsiTheme="minorHAnsi"/>
        </w:rPr>
        <w:t>g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</w:rPr>
        <w:t>p</w:t>
      </w:r>
      <w:r w:rsidR="00B51573" w:rsidRPr="00A51103">
        <w:rPr>
          <w:rFonts w:asciiTheme="minorHAnsi" w:hAnsiTheme="minorHAnsi"/>
          <w:spacing w:val="-1"/>
        </w:rPr>
        <w:t>o</w:t>
      </w:r>
      <w:r w:rsidR="00B51573" w:rsidRPr="00A51103">
        <w:rPr>
          <w:rFonts w:asciiTheme="minorHAnsi" w:hAnsiTheme="minorHAnsi"/>
          <w:spacing w:val="-2"/>
        </w:rPr>
        <w:t>li</w:t>
      </w:r>
      <w:r w:rsidR="00B51573" w:rsidRPr="00A51103">
        <w:rPr>
          <w:rFonts w:asciiTheme="minorHAnsi" w:hAnsiTheme="minorHAnsi"/>
        </w:rPr>
        <w:t>c</w:t>
      </w:r>
      <w:r w:rsidR="00B51573" w:rsidRPr="00A51103">
        <w:rPr>
          <w:rFonts w:asciiTheme="minorHAnsi" w:hAnsiTheme="minorHAnsi"/>
          <w:spacing w:val="-1"/>
        </w:rPr>
        <w:t>i</w:t>
      </w:r>
      <w:r w:rsidR="00B51573" w:rsidRPr="00A51103">
        <w:rPr>
          <w:rFonts w:asciiTheme="minorHAnsi" w:hAnsiTheme="minorHAnsi"/>
        </w:rPr>
        <w:t>es</w:t>
      </w:r>
      <w:r w:rsidR="00B51573" w:rsidRPr="00A51103">
        <w:rPr>
          <w:rFonts w:asciiTheme="minorHAnsi" w:hAnsiTheme="minorHAnsi"/>
          <w:spacing w:val="-6"/>
        </w:rPr>
        <w:t xml:space="preserve"> 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</w:rPr>
        <w:t>f</w:t>
      </w:r>
      <w:r w:rsidR="00B51573" w:rsidRPr="00A51103">
        <w:rPr>
          <w:rFonts w:asciiTheme="minorHAnsi" w:hAnsiTheme="minorHAnsi"/>
          <w:spacing w:val="-1"/>
        </w:rPr>
        <w:t xml:space="preserve"> </w:t>
      </w:r>
      <w:r w:rsidR="00B51573">
        <w:rPr>
          <w:rFonts w:asciiTheme="minorHAnsi" w:hAnsiTheme="minorHAnsi"/>
        </w:rPr>
        <w:t>Make A Way</w:t>
      </w:r>
      <w:r w:rsidR="00B51573" w:rsidRPr="00A51103">
        <w:rPr>
          <w:rFonts w:asciiTheme="minorHAnsi" w:hAnsiTheme="minorHAnsi"/>
        </w:rPr>
        <w:t xml:space="preserve"> CPA:</w:t>
      </w:r>
      <w:r w:rsidR="00B51573" w:rsidRPr="00A51103">
        <w:rPr>
          <w:rFonts w:asciiTheme="minorHAnsi" w:hAnsiTheme="minorHAnsi"/>
          <w:spacing w:val="-7"/>
        </w:rPr>
        <w:t xml:space="preserve"> </w:t>
      </w:r>
      <w:r w:rsidR="00B51573" w:rsidRPr="00A51103">
        <w:rPr>
          <w:rFonts w:asciiTheme="minorHAnsi" w:hAnsiTheme="minorHAnsi" w:cs="Arial"/>
          <w:spacing w:val="-2"/>
        </w:rPr>
        <w:t>C</w:t>
      </w:r>
      <w:r w:rsidR="00B51573" w:rsidRPr="00A51103">
        <w:rPr>
          <w:rFonts w:asciiTheme="minorHAnsi" w:hAnsiTheme="minorHAnsi" w:cs="Arial"/>
        </w:rPr>
        <w:t>h</w:t>
      </w:r>
      <w:r w:rsidR="00B51573" w:rsidRPr="00A51103">
        <w:rPr>
          <w:rFonts w:asciiTheme="minorHAnsi" w:hAnsiTheme="minorHAnsi" w:cs="Arial"/>
          <w:spacing w:val="-2"/>
        </w:rPr>
        <w:t>il</w:t>
      </w:r>
      <w:r w:rsidR="00B51573" w:rsidRPr="00A51103">
        <w:rPr>
          <w:rFonts w:asciiTheme="minorHAnsi" w:hAnsiTheme="minorHAnsi" w:cs="Arial"/>
        </w:rPr>
        <w:t>dren</w:t>
      </w:r>
      <w:r w:rsidR="00B51573" w:rsidRPr="00A51103">
        <w:rPr>
          <w:rFonts w:asciiTheme="minorHAnsi" w:hAnsiTheme="minorHAnsi" w:cs="Arial"/>
          <w:spacing w:val="-2"/>
        </w:rPr>
        <w:t>’</w:t>
      </w:r>
      <w:r w:rsidR="00B51573" w:rsidRPr="00A51103">
        <w:rPr>
          <w:rFonts w:asciiTheme="minorHAnsi" w:hAnsiTheme="minorHAnsi" w:cs="Arial"/>
        </w:rPr>
        <w:t>s</w:t>
      </w:r>
      <w:r w:rsidR="00B51573" w:rsidRPr="00A51103">
        <w:rPr>
          <w:rFonts w:asciiTheme="minorHAnsi" w:hAnsiTheme="minorHAnsi" w:cs="Arial"/>
          <w:spacing w:val="1"/>
        </w:rPr>
        <w:t xml:space="preserve"> </w:t>
      </w:r>
      <w:r w:rsidR="00B51573" w:rsidRPr="00A51103">
        <w:rPr>
          <w:rFonts w:asciiTheme="minorHAnsi" w:hAnsiTheme="minorHAnsi" w:cs="Arial"/>
          <w:spacing w:val="-2"/>
        </w:rPr>
        <w:t>Ri</w:t>
      </w:r>
      <w:r w:rsidR="00B51573" w:rsidRPr="00A51103">
        <w:rPr>
          <w:rFonts w:asciiTheme="minorHAnsi" w:hAnsiTheme="minorHAnsi" w:cs="Arial"/>
          <w:spacing w:val="1"/>
        </w:rPr>
        <w:t>g</w:t>
      </w:r>
      <w:r w:rsidR="00B51573" w:rsidRPr="00A51103">
        <w:rPr>
          <w:rFonts w:asciiTheme="minorHAnsi" w:hAnsiTheme="minorHAnsi" w:cs="Arial"/>
          <w:spacing w:val="-3"/>
        </w:rPr>
        <w:t>h</w:t>
      </w:r>
      <w:r w:rsidR="00B51573" w:rsidRPr="00A51103">
        <w:rPr>
          <w:rFonts w:asciiTheme="minorHAnsi" w:hAnsiTheme="minorHAnsi" w:cs="Arial"/>
        </w:rPr>
        <w:t>t</w:t>
      </w:r>
      <w:r w:rsidR="00B51573" w:rsidRPr="00A51103">
        <w:rPr>
          <w:rFonts w:asciiTheme="minorHAnsi" w:hAnsiTheme="minorHAnsi" w:cs="Arial"/>
          <w:spacing w:val="-3"/>
        </w:rPr>
        <w:t>s</w:t>
      </w:r>
      <w:r w:rsidR="00B51573" w:rsidRPr="00A51103">
        <w:rPr>
          <w:rFonts w:asciiTheme="minorHAnsi" w:hAnsiTheme="minorHAnsi" w:cs="Arial"/>
        </w:rPr>
        <w:t>;</w:t>
      </w:r>
      <w:r w:rsidR="00B51573" w:rsidRPr="00A51103">
        <w:rPr>
          <w:rFonts w:asciiTheme="minorHAnsi" w:hAnsiTheme="minorHAnsi" w:cs="Arial"/>
          <w:spacing w:val="-4"/>
        </w:rPr>
        <w:t xml:space="preserve"> </w:t>
      </w:r>
      <w:r w:rsidR="00B51573" w:rsidRPr="00A51103">
        <w:rPr>
          <w:rFonts w:asciiTheme="minorHAnsi" w:hAnsiTheme="minorHAnsi"/>
          <w:spacing w:val="-2"/>
        </w:rPr>
        <w:t>R</w:t>
      </w:r>
      <w:r w:rsidR="00B51573" w:rsidRPr="00A51103">
        <w:rPr>
          <w:rFonts w:asciiTheme="minorHAnsi" w:hAnsiTheme="minorHAnsi"/>
        </w:rPr>
        <w:t>u</w:t>
      </w:r>
      <w:r w:rsidR="00B51573" w:rsidRPr="00A51103">
        <w:rPr>
          <w:rFonts w:asciiTheme="minorHAnsi" w:hAnsiTheme="minorHAnsi"/>
          <w:spacing w:val="-2"/>
        </w:rPr>
        <w:t>l</w:t>
      </w:r>
      <w:r w:rsidR="00B51573" w:rsidRPr="00A51103">
        <w:rPr>
          <w:rFonts w:asciiTheme="minorHAnsi" w:hAnsiTheme="minorHAnsi"/>
        </w:rPr>
        <w:t xml:space="preserve">es, </w:t>
      </w:r>
      <w:r w:rsidR="00B51573" w:rsidRPr="00A51103">
        <w:rPr>
          <w:rFonts w:asciiTheme="minorHAnsi" w:hAnsiTheme="minorHAnsi"/>
          <w:spacing w:val="-2"/>
        </w:rPr>
        <w:t>R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4"/>
        </w:rPr>
        <w:t>w</w:t>
      </w:r>
      <w:r w:rsidR="00B51573" w:rsidRPr="00A51103">
        <w:rPr>
          <w:rFonts w:asciiTheme="minorHAnsi" w:hAnsiTheme="minorHAnsi"/>
        </w:rPr>
        <w:t>ards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an</w:t>
      </w:r>
      <w:r w:rsidR="00B51573" w:rsidRPr="00A51103">
        <w:rPr>
          <w:rFonts w:asciiTheme="minorHAnsi" w:hAnsiTheme="minorHAnsi"/>
        </w:rPr>
        <w:t>d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  <w:spacing w:val="-2"/>
        </w:rPr>
        <w:t>C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1"/>
        </w:rPr>
        <w:t>n</w:t>
      </w:r>
      <w:r w:rsidR="00B51573" w:rsidRPr="00A51103">
        <w:rPr>
          <w:rFonts w:asciiTheme="minorHAnsi" w:hAnsiTheme="minorHAnsi"/>
        </w:rPr>
        <w:t>se</w:t>
      </w:r>
      <w:r w:rsidR="00B51573" w:rsidRPr="00A51103">
        <w:rPr>
          <w:rFonts w:asciiTheme="minorHAnsi" w:hAnsiTheme="minorHAnsi"/>
          <w:spacing w:val="1"/>
        </w:rPr>
        <w:t>q</w:t>
      </w:r>
      <w:r w:rsidR="00B51573" w:rsidRPr="00A51103">
        <w:rPr>
          <w:rFonts w:asciiTheme="minorHAnsi" w:hAnsiTheme="minorHAnsi"/>
        </w:rPr>
        <w:t>u</w:t>
      </w:r>
      <w:r w:rsidR="00B51573" w:rsidRPr="00A51103">
        <w:rPr>
          <w:rFonts w:asciiTheme="minorHAnsi" w:hAnsiTheme="minorHAnsi"/>
          <w:spacing w:val="-4"/>
        </w:rPr>
        <w:t>e</w:t>
      </w:r>
      <w:r w:rsidR="00B51573" w:rsidRPr="00A51103">
        <w:rPr>
          <w:rFonts w:asciiTheme="minorHAnsi" w:hAnsiTheme="minorHAnsi"/>
        </w:rPr>
        <w:t>nc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</w:rPr>
        <w:t>s;</w:t>
      </w:r>
      <w:r w:rsidR="00B51573" w:rsidRPr="00A51103">
        <w:rPr>
          <w:rFonts w:asciiTheme="minorHAnsi" w:hAnsiTheme="minorHAnsi"/>
          <w:spacing w:val="-14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P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2"/>
        </w:rPr>
        <w:t>li</w:t>
      </w:r>
      <w:r w:rsidR="00B51573" w:rsidRPr="00A51103">
        <w:rPr>
          <w:rFonts w:asciiTheme="minorHAnsi" w:hAnsiTheme="minorHAnsi"/>
        </w:rPr>
        <w:t>cy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o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2"/>
        </w:rPr>
        <w:t xml:space="preserve"> Di</w:t>
      </w:r>
      <w:r w:rsidR="00B51573" w:rsidRPr="00A51103">
        <w:rPr>
          <w:rFonts w:asciiTheme="minorHAnsi" w:hAnsiTheme="minorHAnsi"/>
        </w:rPr>
        <w:t>sc</w:t>
      </w:r>
      <w:r w:rsidR="00B51573" w:rsidRPr="00A51103">
        <w:rPr>
          <w:rFonts w:asciiTheme="minorHAnsi" w:hAnsiTheme="minorHAnsi"/>
          <w:spacing w:val="-1"/>
        </w:rPr>
        <w:t>ip</w:t>
      </w:r>
      <w:r w:rsidR="00B51573" w:rsidRPr="00A51103">
        <w:rPr>
          <w:rFonts w:asciiTheme="minorHAnsi" w:hAnsiTheme="minorHAnsi"/>
          <w:spacing w:val="-2"/>
        </w:rPr>
        <w:t>li</w:t>
      </w:r>
      <w:r w:rsidR="00B51573" w:rsidRPr="00A51103">
        <w:rPr>
          <w:rFonts w:asciiTheme="minorHAnsi" w:hAnsiTheme="minorHAnsi"/>
          <w:spacing w:val="1"/>
        </w:rPr>
        <w:t>n</w:t>
      </w:r>
      <w:r w:rsidR="00B51573" w:rsidRPr="00A51103">
        <w:rPr>
          <w:rFonts w:asciiTheme="minorHAnsi" w:hAnsiTheme="minorHAnsi"/>
        </w:rPr>
        <w:t>e;</w:t>
      </w:r>
      <w:r w:rsidR="00B51573" w:rsidRPr="00A51103">
        <w:rPr>
          <w:rFonts w:asciiTheme="minorHAnsi" w:hAnsiTheme="minorHAnsi"/>
          <w:spacing w:val="-8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P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2"/>
        </w:rPr>
        <w:t>li</w:t>
      </w:r>
      <w:r w:rsidR="00B51573" w:rsidRPr="00A51103">
        <w:rPr>
          <w:rFonts w:asciiTheme="minorHAnsi" w:hAnsiTheme="minorHAnsi"/>
        </w:rPr>
        <w:t>cy</w:t>
      </w:r>
      <w:r w:rsidR="00B51573" w:rsidRPr="00A51103">
        <w:rPr>
          <w:rFonts w:asciiTheme="minorHAnsi" w:hAnsiTheme="minorHAnsi"/>
          <w:spacing w:val="-8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o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2"/>
        </w:rPr>
        <w:t xml:space="preserve"> R</w:t>
      </w:r>
      <w:r w:rsidR="00B51573" w:rsidRPr="00A51103">
        <w:rPr>
          <w:rFonts w:asciiTheme="minorHAnsi" w:hAnsiTheme="minorHAnsi"/>
        </w:rPr>
        <w:t>es</w:t>
      </w:r>
      <w:r w:rsidR="00B51573" w:rsidRPr="00A51103">
        <w:rPr>
          <w:rFonts w:asciiTheme="minorHAnsi" w:hAnsiTheme="minorHAnsi"/>
          <w:spacing w:val="-2"/>
        </w:rPr>
        <w:t>t</w:t>
      </w:r>
      <w:r w:rsidR="00B51573" w:rsidRPr="00A51103">
        <w:rPr>
          <w:rFonts w:asciiTheme="minorHAnsi" w:hAnsiTheme="minorHAnsi"/>
        </w:rPr>
        <w:t>ra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  <w:spacing w:val="-1"/>
        </w:rPr>
        <w:t>n</w:t>
      </w:r>
      <w:r w:rsidR="00B51573" w:rsidRPr="00A51103">
        <w:rPr>
          <w:rFonts w:asciiTheme="minorHAnsi" w:hAnsiTheme="minorHAnsi"/>
          <w:spacing w:val="-2"/>
        </w:rPr>
        <w:t>t</w:t>
      </w:r>
      <w:r w:rsidR="00B51573" w:rsidRPr="00A51103">
        <w:rPr>
          <w:rFonts w:asciiTheme="minorHAnsi" w:hAnsiTheme="minorHAnsi"/>
        </w:rPr>
        <w:t>;</w:t>
      </w:r>
      <w:r w:rsidR="00B51573" w:rsidRPr="00A51103">
        <w:rPr>
          <w:rFonts w:asciiTheme="minorHAnsi" w:hAnsiTheme="minorHAnsi"/>
          <w:spacing w:val="-8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P</w:t>
      </w:r>
      <w:r w:rsidR="00B51573" w:rsidRPr="00A51103">
        <w:rPr>
          <w:rFonts w:asciiTheme="minorHAnsi" w:hAnsiTheme="minorHAnsi"/>
          <w:spacing w:val="-3"/>
        </w:rPr>
        <w:t>o</w:t>
      </w:r>
      <w:r w:rsidR="00B51573" w:rsidRPr="00A51103">
        <w:rPr>
          <w:rFonts w:asciiTheme="minorHAnsi" w:hAnsiTheme="minorHAnsi"/>
          <w:spacing w:val="-2"/>
        </w:rPr>
        <w:t>li</w:t>
      </w:r>
      <w:r w:rsidR="00B51573" w:rsidRPr="00A51103">
        <w:rPr>
          <w:rFonts w:asciiTheme="minorHAnsi" w:hAnsiTheme="minorHAnsi"/>
        </w:rPr>
        <w:t>cy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</w:rPr>
        <w:t xml:space="preserve">on </w:t>
      </w:r>
      <w:r w:rsidR="00B51573" w:rsidRPr="00A51103">
        <w:rPr>
          <w:rFonts w:asciiTheme="minorHAnsi" w:hAnsiTheme="minorHAnsi"/>
          <w:spacing w:val="1"/>
        </w:rPr>
        <w:t>T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ps</w:t>
      </w:r>
      <w:r w:rsidR="00B51573" w:rsidRPr="00A51103">
        <w:rPr>
          <w:rFonts w:asciiTheme="minorHAnsi" w:hAnsiTheme="minorHAnsi"/>
          <w:spacing w:val="-3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and V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s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ts;</w:t>
      </w:r>
      <w:r w:rsidR="00B51573" w:rsidRPr="00A51103">
        <w:rPr>
          <w:rFonts w:asciiTheme="minorHAnsi" w:hAnsiTheme="minorHAnsi"/>
          <w:spacing w:val="-5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an</w:t>
      </w:r>
      <w:r w:rsidR="00B51573" w:rsidRPr="00A51103">
        <w:rPr>
          <w:rFonts w:asciiTheme="minorHAnsi" w:hAnsiTheme="minorHAnsi"/>
        </w:rPr>
        <w:t>d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P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2"/>
        </w:rPr>
        <w:t>li</w:t>
      </w:r>
      <w:r w:rsidR="00B51573" w:rsidRPr="00A51103">
        <w:rPr>
          <w:rFonts w:asciiTheme="minorHAnsi" w:hAnsiTheme="minorHAnsi"/>
        </w:rPr>
        <w:t>cy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o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2"/>
        </w:rPr>
        <w:t xml:space="preserve"> R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2"/>
        </w:rPr>
        <w:t>l</w:t>
      </w:r>
      <w:r w:rsidR="00B51573" w:rsidRPr="00A51103">
        <w:rPr>
          <w:rFonts w:asciiTheme="minorHAnsi" w:hAnsiTheme="minorHAnsi"/>
          <w:spacing w:val="1"/>
        </w:rPr>
        <w:t>ig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o</w:t>
      </w:r>
      <w:r w:rsidR="00B51573" w:rsidRPr="00A51103">
        <w:rPr>
          <w:rFonts w:asciiTheme="minorHAnsi" w:hAnsiTheme="minorHAnsi"/>
          <w:spacing w:val="-1"/>
        </w:rPr>
        <w:t>u</w:t>
      </w:r>
      <w:r w:rsidR="00B51573" w:rsidRPr="00A51103">
        <w:rPr>
          <w:rFonts w:asciiTheme="minorHAnsi" w:hAnsiTheme="minorHAnsi"/>
        </w:rPr>
        <w:t>s</w:t>
      </w:r>
      <w:r w:rsidR="00B51573" w:rsidRPr="00A51103">
        <w:rPr>
          <w:rFonts w:asciiTheme="minorHAnsi" w:hAnsiTheme="minorHAnsi"/>
          <w:spacing w:val="-8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P</w:t>
      </w:r>
      <w:r w:rsidR="00B51573" w:rsidRPr="00A51103">
        <w:rPr>
          <w:rFonts w:asciiTheme="minorHAnsi" w:hAnsiTheme="minorHAnsi"/>
        </w:rPr>
        <w:t>a</w:t>
      </w:r>
      <w:r w:rsidR="00B51573" w:rsidRPr="00A51103">
        <w:rPr>
          <w:rFonts w:asciiTheme="minorHAnsi" w:hAnsiTheme="minorHAnsi"/>
          <w:spacing w:val="-2"/>
        </w:rPr>
        <w:t>r</w:t>
      </w:r>
      <w:r w:rsidR="00B51573" w:rsidRPr="00A51103">
        <w:rPr>
          <w:rFonts w:asciiTheme="minorHAnsi" w:hAnsiTheme="minorHAnsi"/>
        </w:rPr>
        <w:t>t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c</w:t>
      </w:r>
      <w:r w:rsidR="00B51573" w:rsidRPr="00A51103">
        <w:rPr>
          <w:rFonts w:asciiTheme="minorHAnsi" w:hAnsiTheme="minorHAnsi"/>
          <w:spacing w:val="-1"/>
        </w:rPr>
        <w:t>ip</w:t>
      </w:r>
      <w:r w:rsidR="00B51573" w:rsidRPr="00A51103">
        <w:rPr>
          <w:rFonts w:asciiTheme="minorHAnsi" w:hAnsiTheme="minorHAnsi"/>
        </w:rPr>
        <w:t>ati</w:t>
      </w:r>
      <w:r w:rsidR="00B51573" w:rsidRPr="00A51103">
        <w:rPr>
          <w:rFonts w:asciiTheme="minorHAnsi" w:hAnsiTheme="minorHAnsi"/>
          <w:spacing w:val="-1"/>
        </w:rPr>
        <w:t>on</w:t>
      </w:r>
      <w:r w:rsidR="00B51573" w:rsidRPr="00A51103">
        <w:rPr>
          <w:rFonts w:asciiTheme="minorHAnsi" w:hAnsiTheme="minorHAnsi" w:cs="Arial"/>
        </w:rPr>
        <w:t>—</w:t>
      </w:r>
      <w:r w:rsidR="00B51573" w:rsidRPr="00A51103">
        <w:rPr>
          <w:rFonts w:asciiTheme="minorHAnsi" w:hAnsiTheme="minorHAnsi"/>
        </w:rPr>
        <w:t>h</w:t>
      </w:r>
      <w:r w:rsidR="00B51573" w:rsidRPr="00A51103">
        <w:rPr>
          <w:rFonts w:asciiTheme="minorHAnsi" w:hAnsiTheme="minorHAnsi"/>
          <w:spacing w:val="-1"/>
        </w:rPr>
        <w:t>a</w:t>
      </w:r>
      <w:r w:rsidR="00B51573" w:rsidRPr="00A51103">
        <w:rPr>
          <w:rFonts w:asciiTheme="minorHAnsi" w:hAnsiTheme="minorHAnsi"/>
          <w:spacing w:val="-5"/>
        </w:rPr>
        <w:t>v</w:t>
      </w:r>
      <w:r w:rsidR="00B51573" w:rsidRPr="00A51103">
        <w:rPr>
          <w:rFonts w:asciiTheme="minorHAnsi" w:hAnsiTheme="minorHAnsi"/>
        </w:rPr>
        <w:t>e</w:t>
      </w:r>
      <w:r w:rsidR="00B51573" w:rsidRPr="00A51103">
        <w:rPr>
          <w:rFonts w:asciiTheme="minorHAnsi" w:hAnsiTheme="minorHAnsi"/>
          <w:spacing w:val="-19"/>
        </w:rPr>
        <w:t xml:space="preserve"> </w:t>
      </w:r>
      <w:r w:rsidR="00B51573" w:rsidRPr="00A51103">
        <w:rPr>
          <w:rFonts w:asciiTheme="minorHAnsi" w:hAnsiTheme="minorHAnsi"/>
          <w:spacing w:val="-1"/>
        </w:rPr>
        <w:t>bee</w:t>
      </w:r>
      <w:r w:rsidR="00B51573" w:rsidRPr="00A51103">
        <w:rPr>
          <w:rFonts w:asciiTheme="minorHAnsi" w:hAnsiTheme="minorHAnsi"/>
        </w:rPr>
        <w:t>n</w:t>
      </w:r>
      <w:r w:rsidR="00B51573" w:rsidRPr="00A51103">
        <w:rPr>
          <w:rFonts w:asciiTheme="minorHAnsi" w:hAnsiTheme="minorHAnsi"/>
          <w:spacing w:val="-4"/>
        </w:rPr>
        <w:t xml:space="preserve"> </w:t>
      </w:r>
      <w:r w:rsidR="00B51573" w:rsidRPr="00A51103">
        <w:rPr>
          <w:rFonts w:asciiTheme="minorHAnsi" w:hAnsiTheme="minorHAnsi"/>
        </w:rPr>
        <w:t>sh</w:t>
      </w:r>
      <w:r w:rsidR="00B51573" w:rsidRPr="00A51103">
        <w:rPr>
          <w:rFonts w:asciiTheme="minorHAnsi" w:hAnsiTheme="minorHAnsi"/>
          <w:spacing w:val="-4"/>
        </w:rPr>
        <w:t>a</w:t>
      </w:r>
      <w:r w:rsidR="00B51573" w:rsidRPr="00A51103">
        <w:rPr>
          <w:rFonts w:asciiTheme="minorHAnsi" w:hAnsiTheme="minorHAnsi"/>
        </w:rPr>
        <w:t>r</w:t>
      </w:r>
      <w:r w:rsidR="00B51573" w:rsidRPr="00A51103">
        <w:rPr>
          <w:rFonts w:asciiTheme="minorHAnsi" w:hAnsiTheme="minorHAnsi"/>
          <w:spacing w:val="-1"/>
        </w:rPr>
        <w:t>e</w:t>
      </w:r>
      <w:r w:rsidR="00B51573" w:rsidRPr="00A51103">
        <w:rPr>
          <w:rFonts w:asciiTheme="minorHAnsi" w:hAnsiTheme="minorHAnsi"/>
        </w:rPr>
        <w:t>d</w:t>
      </w:r>
      <w:r w:rsidR="00B51573" w:rsidRPr="00A51103">
        <w:rPr>
          <w:rFonts w:asciiTheme="minorHAnsi" w:hAnsiTheme="minorHAnsi"/>
          <w:spacing w:val="-9"/>
        </w:rPr>
        <w:t xml:space="preserve"> </w:t>
      </w:r>
      <w:r w:rsidR="00B51573" w:rsidRPr="00A51103">
        <w:rPr>
          <w:rFonts w:asciiTheme="minorHAnsi" w:hAnsiTheme="minorHAnsi"/>
          <w:spacing w:val="-4"/>
        </w:rPr>
        <w:t>w</w:t>
      </w:r>
      <w:r w:rsidR="00B51573" w:rsidRPr="00A51103">
        <w:rPr>
          <w:rFonts w:asciiTheme="minorHAnsi" w:hAnsiTheme="minorHAnsi"/>
          <w:spacing w:val="-2"/>
        </w:rPr>
        <w:t>i</w:t>
      </w:r>
      <w:r w:rsidR="00B51573" w:rsidRPr="00A51103">
        <w:rPr>
          <w:rFonts w:asciiTheme="minorHAnsi" w:hAnsiTheme="minorHAnsi"/>
        </w:rPr>
        <w:t>th</w:t>
      </w:r>
    </w:p>
    <w:p w14:paraId="24F98F13" w14:textId="77777777" w:rsidR="00B51573" w:rsidRPr="00A51103" w:rsidRDefault="00B51573" w:rsidP="00B51573">
      <w:pPr>
        <w:spacing w:line="200" w:lineRule="exact"/>
      </w:pPr>
    </w:p>
    <w:p w14:paraId="14F2945C" w14:textId="77777777" w:rsidR="00B51573" w:rsidRPr="00A51103" w:rsidRDefault="00B51573" w:rsidP="00B51573">
      <w:pPr>
        <w:spacing w:line="200" w:lineRule="exact"/>
      </w:pPr>
    </w:p>
    <w:p w14:paraId="393259B3" w14:textId="77777777" w:rsidR="00B51573" w:rsidRPr="00A51103" w:rsidRDefault="00B51573" w:rsidP="00B51573">
      <w:pPr>
        <w:spacing w:before="8" w:line="280" w:lineRule="exact"/>
      </w:pPr>
    </w:p>
    <w:p w14:paraId="5BA7FE6B" w14:textId="35EAE5A2" w:rsidR="00B51573" w:rsidRPr="00A51103" w:rsidRDefault="00B51573" w:rsidP="00B51573">
      <w:pPr>
        <w:pStyle w:val="BodyText"/>
        <w:tabs>
          <w:tab w:val="left" w:pos="5861"/>
          <w:tab w:val="left" w:pos="7361"/>
          <w:tab w:val="left" w:pos="8741"/>
        </w:tabs>
        <w:spacing w:before="72" w:line="241" w:lineRule="auto"/>
        <w:ind w:left="2260" w:right="656" w:hanging="2160"/>
        <w:rPr>
          <w:rFonts w:asciiTheme="minorHAnsi" w:hAnsiTheme="minorHAnsi"/>
        </w:rPr>
      </w:pPr>
      <w:r w:rsidRPr="00A51103">
        <w:rPr>
          <w:rFonts w:asciiTheme="minorHAnsi" w:hAnsiTheme="minorHAnsi"/>
          <w:u w:val="single" w:color="000000"/>
        </w:rPr>
        <w:t xml:space="preserve"> </w:t>
      </w:r>
    </w:p>
    <w:p w14:paraId="56D83945" w14:textId="77777777" w:rsidR="00B51573" w:rsidRPr="00A51103" w:rsidRDefault="00B51573" w:rsidP="00B51573">
      <w:pPr>
        <w:spacing w:before="2"/>
        <w:ind w:left="100"/>
        <w:rPr>
          <w:rFonts w:eastAsia="Arial" w:cs="Arial"/>
        </w:rPr>
      </w:pPr>
      <w:r w:rsidRPr="00A51103">
        <w:rPr>
          <w:rFonts w:eastAsia="Arial" w:cs="Arial"/>
          <w:i/>
        </w:rPr>
        <w:t>**</w:t>
      </w:r>
      <w:r w:rsidRPr="00A51103">
        <w:rPr>
          <w:rFonts w:eastAsia="Arial" w:cs="Arial"/>
          <w:i/>
          <w:spacing w:val="-1"/>
        </w:rPr>
        <w:t>A</w:t>
      </w:r>
      <w:r w:rsidRPr="00A51103">
        <w:rPr>
          <w:rFonts w:eastAsia="Arial" w:cs="Arial"/>
          <w:i/>
          <w:spacing w:val="-2"/>
        </w:rPr>
        <w:t>l</w:t>
      </w:r>
      <w:r w:rsidRPr="00A51103">
        <w:rPr>
          <w:rFonts w:eastAsia="Arial" w:cs="Arial"/>
          <w:i/>
        </w:rPr>
        <w:t>l</w:t>
      </w:r>
      <w:r w:rsidRPr="00A51103">
        <w:rPr>
          <w:rFonts w:eastAsia="Arial" w:cs="Arial"/>
          <w:i/>
          <w:spacing w:val="-5"/>
        </w:rPr>
        <w:t xml:space="preserve"> </w:t>
      </w:r>
      <w:r w:rsidRPr="00A51103">
        <w:rPr>
          <w:rFonts w:eastAsia="Arial" w:cs="Arial"/>
          <w:i/>
        </w:rPr>
        <w:t>ch</w:t>
      </w:r>
      <w:r w:rsidRPr="00A51103">
        <w:rPr>
          <w:rFonts w:eastAsia="Arial" w:cs="Arial"/>
          <w:i/>
          <w:spacing w:val="-2"/>
        </w:rPr>
        <w:t>il</w:t>
      </w:r>
      <w:r w:rsidRPr="00A51103">
        <w:rPr>
          <w:rFonts w:eastAsia="Arial" w:cs="Arial"/>
          <w:i/>
        </w:rPr>
        <w:t>dr</w:t>
      </w:r>
      <w:r w:rsidRPr="00A51103">
        <w:rPr>
          <w:rFonts w:eastAsia="Arial" w:cs="Arial"/>
          <w:i/>
          <w:spacing w:val="-1"/>
        </w:rPr>
        <w:t>e</w:t>
      </w:r>
      <w:r w:rsidRPr="00A51103">
        <w:rPr>
          <w:rFonts w:eastAsia="Arial" w:cs="Arial"/>
          <w:i/>
        </w:rPr>
        <w:t>n</w:t>
      </w:r>
      <w:r w:rsidRPr="00A51103">
        <w:rPr>
          <w:rFonts w:eastAsia="Arial" w:cs="Arial"/>
          <w:i/>
          <w:spacing w:val="-7"/>
        </w:rPr>
        <w:t xml:space="preserve"> </w:t>
      </w:r>
      <w:r w:rsidRPr="00A51103">
        <w:rPr>
          <w:rFonts w:eastAsia="Arial" w:cs="Arial"/>
          <w:i/>
          <w:spacing w:val="-2"/>
        </w:rPr>
        <w:t>m</w:t>
      </w:r>
      <w:r w:rsidRPr="00A51103">
        <w:rPr>
          <w:rFonts w:eastAsia="Arial" w:cs="Arial"/>
          <w:i/>
        </w:rPr>
        <w:t>u</w:t>
      </w:r>
      <w:r w:rsidRPr="00A51103">
        <w:rPr>
          <w:rFonts w:eastAsia="Arial" w:cs="Arial"/>
          <w:i/>
          <w:spacing w:val="-3"/>
        </w:rPr>
        <w:t>s</w:t>
      </w:r>
      <w:r w:rsidRPr="00A51103">
        <w:rPr>
          <w:rFonts w:eastAsia="Arial" w:cs="Arial"/>
          <w:i/>
        </w:rPr>
        <w:t>t</w:t>
      </w:r>
      <w:r w:rsidRPr="00A51103">
        <w:rPr>
          <w:rFonts w:eastAsia="Arial" w:cs="Arial"/>
          <w:i/>
          <w:spacing w:val="-5"/>
        </w:rPr>
        <w:t xml:space="preserve"> </w:t>
      </w:r>
      <w:r w:rsidRPr="00A51103">
        <w:rPr>
          <w:rFonts w:eastAsia="Arial" w:cs="Arial"/>
          <w:i/>
        </w:rPr>
        <w:t>s</w:t>
      </w:r>
      <w:r w:rsidRPr="00A51103">
        <w:rPr>
          <w:rFonts w:eastAsia="Arial" w:cs="Arial"/>
          <w:i/>
          <w:spacing w:val="-2"/>
        </w:rPr>
        <w:t>i</w:t>
      </w:r>
      <w:r w:rsidRPr="00A51103">
        <w:rPr>
          <w:rFonts w:eastAsia="Arial" w:cs="Arial"/>
          <w:i/>
        </w:rPr>
        <w:t>gn</w:t>
      </w:r>
      <w:r w:rsidRPr="00A51103">
        <w:rPr>
          <w:rFonts w:eastAsia="Arial" w:cs="Arial"/>
          <w:i/>
          <w:spacing w:val="-7"/>
        </w:rPr>
        <w:t xml:space="preserve"> </w:t>
      </w:r>
      <w:r w:rsidRPr="00A51103">
        <w:rPr>
          <w:rFonts w:eastAsia="Arial" w:cs="Arial"/>
          <w:i/>
          <w:spacing w:val="-2"/>
        </w:rPr>
        <w:t>t</w:t>
      </w:r>
      <w:r w:rsidRPr="00A51103">
        <w:rPr>
          <w:rFonts w:eastAsia="Arial" w:cs="Arial"/>
          <w:i/>
        </w:rPr>
        <w:t>h</w:t>
      </w:r>
      <w:r w:rsidRPr="00A51103">
        <w:rPr>
          <w:rFonts w:eastAsia="Arial" w:cs="Arial"/>
          <w:i/>
          <w:spacing w:val="-2"/>
        </w:rPr>
        <w:t>i</w:t>
      </w:r>
      <w:r w:rsidRPr="00A51103">
        <w:rPr>
          <w:rFonts w:eastAsia="Arial" w:cs="Arial"/>
          <w:i/>
        </w:rPr>
        <w:t>s</w:t>
      </w:r>
      <w:r w:rsidRPr="00A51103">
        <w:rPr>
          <w:rFonts w:eastAsia="Arial" w:cs="Arial"/>
          <w:i/>
          <w:spacing w:val="-2"/>
        </w:rPr>
        <w:t xml:space="preserve"> </w:t>
      </w:r>
      <w:r w:rsidRPr="00A51103">
        <w:rPr>
          <w:rFonts w:eastAsia="Arial" w:cs="Arial"/>
          <w:i/>
        </w:rPr>
        <w:t>f</w:t>
      </w:r>
      <w:r w:rsidRPr="00A51103">
        <w:rPr>
          <w:rFonts w:eastAsia="Arial" w:cs="Arial"/>
          <w:i/>
          <w:spacing w:val="-3"/>
        </w:rPr>
        <w:t>o</w:t>
      </w:r>
      <w:r w:rsidRPr="00A51103">
        <w:rPr>
          <w:rFonts w:eastAsia="Arial" w:cs="Arial"/>
          <w:i/>
          <w:spacing w:val="1"/>
        </w:rPr>
        <w:t>r</w:t>
      </w:r>
      <w:r w:rsidRPr="00A51103">
        <w:rPr>
          <w:rFonts w:eastAsia="Arial" w:cs="Arial"/>
          <w:i/>
          <w:spacing w:val="-4"/>
        </w:rPr>
        <w:t>m</w:t>
      </w:r>
      <w:r w:rsidRPr="00A51103">
        <w:rPr>
          <w:rFonts w:eastAsia="Arial" w:cs="Arial"/>
          <w:i/>
        </w:rPr>
        <w:t>.</w:t>
      </w:r>
      <w:r w:rsidRPr="00A51103">
        <w:rPr>
          <w:rFonts w:eastAsia="Arial" w:cs="Arial"/>
          <w:i/>
          <w:spacing w:val="57"/>
        </w:rPr>
        <w:t xml:space="preserve"> </w:t>
      </w:r>
      <w:r w:rsidRPr="00A51103">
        <w:rPr>
          <w:rFonts w:eastAsia="Arial" w:cs="Arial"/>
          <w:i/>
          <w:spacing w:val="-1"/>
        </w:rPr>
        <w:t>P</w:t>
      </w:r>
      <w:r w:rsidRPr="00A51103">
        <w:rPr>
          <w:rFonts w:eastAsia="Arial" w:cs="Arial"/>
          <w:i/>
          <w:spacing w:val="1"/>
        </w:rPr>
        <w:t>l</w:t>
      </w:r>
      <w:r w:rsidRPr="00A51103">
        <w:rPr>
          <w:rFonts w:eastAsia="Arial" w:cs="Arial"/>
          <w:i/>
        </w:rPr>
        <w:t>e</w:t>
      </w:r>
      <w:r w:rsidRPr="00A51103">
        <w:rPr>
          <w:rFonts w:eastAsia="Arial" w:cs="Arial"/>
          <w:i/>
          <w:spacing w:val="-1"/>
        </w:rPr>
        <w:t>a</w:t>
      </w:r>
      <w:r w:rsidRPr="00A51103">
        <w:rPr>
          <w:rFonts w:eastAsia="Arial" w:cs="Arial"/>
          <w:i/>
        </w:rPr>
        <w:t>se</w:t>
      </w:r>
      <w:r w:rsidRPr="00A51103">
        <w:rPr>
          <w:rFonts w:eastAsia="Arial" w:cs="Arial"/>
          <w:i/>
          <w:spacing w:val="-7"/>
        </w:rPr>
        <w:t xml:space="preserve"> </w:t>
      </w:r>
      <w:r w:rsidRPr="00A51103">
        <w:rPr>
          <w:rFonts w:eastAsia="Arial" w:cs="Arial"/>
          <w:i/>
        </w:rPr>
        <w:t>n</w:t>
      </w:r>
      <w:r w:rsidRPr="00A51103">
        <w:rPr>
          <w:rFonts w:eastAsia="Arial" w:cs="Arial"/>
          <w:i/>
          <w:spacing w:val="-4"/>
        </w:rPr>
        <w:t>o</w:t>
      </w:r>
      <w:r w:rsidRPr="00A51103">
        <w:rPr>
          <w:rFonts w:eastAsia="Arial" w:cs="Arial"/>
          <w:i/>
        </w:rPr>
        <w:t>te</w:t>
      </w:r>
      <w:r w:rsidRPr="00A51103">
        <w:rPr>
          <w:rFonts w:eastAsia="Arial" w:cs="Arial"/>
          <w:i/>
          <w:spacing w:val="-4"/>
        </w:rPr>
        <w:t xml:space="preserve"> </w:t>
      </w:r>
      <w:r w:rsidRPr="00A51103">
        <w:rPr>
          <w:rFonts w:eastAsia="Arial" w:cs="Arial"/>
          <w:i/>
          <w:spacing w:val="-1"/>
        </w:rPr>
        <w:t>i</w:t>
      </w:r>
      <w:r w:rsidRPr="00A51103">
        <w:rPr>
          <w:rFonts w:eastAsia="Arial" w:cs="Arial"/>
          <w:i/>
        </w:rPr>
        <w:t>f</w:t>
      </w:r>
      <w:r w:rsidRPr="00A51103">
        <w:rPr>
          <w:rFonts w:eastAsia="Arial" w:cs="Arial"/>
          <w:i/>
          <w:spacing w:val="-3"/>
        </w:rPr>
        <w:t xml:space="preserve"> </w:t>
      </w:r>
      <w:r w:rsidRPr="00A51103">
        <w:rPr>
          <w:rFonts w:eastAsia="Arial" w:cs="Arial"/>
          <w:i/>
          <w:spacing w:val="-2"/>
        </w:rPr>
        <w:t>t</w:t>
      </w:r>
      <w:r w:rsidRPr="00A51103">
        <w:rPr>
          <w:rFonts w:eastAsia="Arial" w:cs="Arial"/>
          <w:i/>
        </w:rPr>
        <w:t>he</w:t>
      </w:r>
      <w:r w:rsidRPr="00A51103">
        <w:rPr>
          <w:rFonts w:eastAsia="Arial" w:cs="Arial"/>
          <w:i/>
          <w:spacing w:val="-2"/>
        </w:rPr>
        <w:t xml:space="preserve"> </w:t>
      </w:r>
      <w:r w:rsidRPr="00A51103">
        <w:rPr>
          <w:rFonts w:eastAsia="Arial" w:cs="Arial"/>
          <w:i/>
        </w:rPr>
        <w:t>ch</w:t>
      </w:r>
      <w:r w:rsidRPr="00A51103">
        <w:rPr>
          <w:rFonts w:eastAsia="Arial" w:cs="Arial"/>
          <w:i/>
          <w:spacing w:val="-2"/>
        </w:rPr>
        <w:t>il</w:t>
      </w:r>
      <w:r w:rsidRPr="00A51103">
        <w:rPr>
          <w:rFonts w:eastAsia="Arial" w:cs="Arial"/>
          <w:i/>
        </w:rPr>
        <w:t>d</w:t>
      </w:r>
      <w:r w:rsidRPr="00A51103">
        <w:rPr>
          <w:rFonts w:eastAsia="Arial" w:cs="Arial"/>
          <w:i/>
          <w:spacing w:val="-6"/>
        </w:rPr>
        <w:t xml:space="preserve"> </w:t>
      </w:r>
      <w:r w:rsidRPr="00A51103">
        <w:rPr>
          <w:rFonts w:eastAsia="Arial" w:cs="Arial"/>
          <w:i/>
          <w:spacing w:val="-1"/>
        </w:rPr>
        <w:t>i</w:t>
      </w:r>
      <w:r w:rsidRPr="00A51103">
        <w:rPr>
          <w:rFonts w:eastAsia="Arial" w:cs="Arial"/>
          <w:i/>
        </w:rPr>
        <w:t>s</w:t>
      </w:r>
      <w:r w:rsidRPr="00A51103">
        <w:rPr>
          <w:rFonts w:eastAsia="Arial" w:cs="Arial"/>
          <w:i/>
          <w:spacing w:val="-2"/>
        </w:rPr>
        <w:t xml:space="preserve"> </w:t>
      </w:r>
      <w:r w:rsidRPr="00A51103">
        <w:rPr>
          <w:rFonts w:eastAsia="Arial" w:cs="Arial"/>
          <w:i/>
          <w:spacing w:val="1"/>
        </w:rPr>
        <w:t>t</w:t>
      </w:r>
      <w:r w:rsidRPr="00A51103">
        <w:rPr>
          <w:rFonts w:eastAsia="Arial" w:cs="Arial"/>
          <w:i/>
          <w:spacing w:val="-1"/>
        </w:rPr>
        <w:t>o</w:t>
      </w:r>
      <w:r w:rsidRPr="00A51103">
        <w:rPr>
          <w:rFonts w:eastAsia="Arial" w:cs="Arial"/>
          <w:i/>
        </w:rPr>
        <w:t>o</w:t>
      </w:r>
      <w:r w:rsidRPr="00A51103">
        <w:rPr>
          <w:rFonts w:eastAsia="Arial" w:cs="Arial"/>
          <w:i/>
          <w:spacing w:val="-4"/>
        </w:rPr>
        <w:t xml:space="preserve"> </w:t>
      </w:r>
      <w:r w:rsidRPr="00A51103">
        <w:rPr>
          <w:rFonts w:eastAsia="Arial" w:cs="Arial"/>
          <w:i/>
        </w:rPr>
        <w:t>yo</w:t>
      </w:r>
      <w:r w:rsidRPr="00A51103">
        <w:rPr>
          <w:rFonts w:eastAsia="Arial" w:cs="Arial"/>
          <w:i/>
          <w:spacing w:val="-1"/>
        </w:rPr>
        <w:t>u</w:t>
      </w:r>
      <w:r w:rsidRPr="00A51103">
        <w:rPr>
          <w:rFonts w:eastAsia="Arial" w:cs="Arial"/>
          <w:i/>
        </w:rPr>
        <w:t>ng</w:t>
      </w:r>
      <w:r w:rsidRPr="00A51103">
        <w:rPr>
          <w:rFonts w:eastAsia="Arial" w:cs="Arial"/>
          <w:i/>
          <w:spacing w:val="-10"/>
        </w:rPr>
        <w:t xml:space="preserve"> </w:t>
      </w:r>
      <w:r w:rsidRPr="00A51103">
        <w:rPr>
          <w:rFonts w:eastAsia="Arial" w:cs="Arial"/>
          <w:i/>
          <w:spacing w:val="1"/>
        </w:rPr>
        <w:t>t</w:t>
      </w:r>
      <w:r w:rsidRPr="00A51103">
        <w:rPr>
          <w:rFonts w:eastAsia="Arial" w:cs="Arial"/>
          <w:i/>
        </w:rPr>
        <w:t>o</w:t>
      </w:r>
      <w:r w:rsidRPr="00A51103">
        <w:rPr>
          <w:rFonts w:eastAsia="Arial" w:cs="Arial"/>
          <w:i/>
          <w:spacing w:val="-4"/>
        </w:rPr>
        <w:t xml:space="preserve"> </w:t>
      </w:r>
      <w:r w:rsidRPr="00A51103">
        <w:rPr>
          <w:rFonts w:eastAsia="Arial" w:cs="Arial"/>
          <w:i/>
        </w:rPr>
        <w:t>s</w:t>
      </w:r>
      <w:r w:rsidRPr="00A51103">
        <w:rPr>
          <w:rFonts w:eastAsia="Arial" w:cs="Arial"/>
          <w:i/>
          <w:spacing w:val="-4"/>
        </w:rPr>
        <w:t>i</w:t>
      </w:r>
      <w:r w:rsidRPr="00A51103">
        <w:rPr>
          <w:rFonts w:eastAsia="Arial" w:cs="Arial"/>
          <w:i/>
        </w:rPr>
        <w:t>g</w:t>
      </w:r>
      <w:r w:rsidRPr="00A51103">
        <w:rPr>
          <w:rFonts w:eastAsia="Arial" w:cs="Arial"/>
          <w:i/>
          <w:spacing w:val="-1"/>
        </w:rPr>
        <w:t>n</w:t>
      </w:r>
      <w:r w:rsidRPr="00A51103">
        <w:rPr>
          <w:rFonts w:eastAsia="Arial" w:cs="Arial"/>
          <w:i/>
        </w:rPr>
        <w:t>.</w:t>
      </w:r>
    </w:p>
    <w:p w14:paraId="377AC428" w14:textId="77777777" w:rsidR="00B51573" w:rsidRPr="00A51103" w:rsidRDefault="00B51573" w:rsidP="00B51573">
      <w:pPr>
        <w:spacing w:before="10" w:line="220" w:lineRule="exact"/>
      </w:pPr>
    </w:p>
    <w:p w14:paraId="30E7CA9C" w14:textId="77777777" w:rsidR="00B51573" w:rsidRPr="00A51103" w:rsidRDefault="00B51573" w:rsidP="00B51573">
      <w:pPr>
        <w:spacing w:line="200" w:lineRule="exact"/>
      </w:pPr>
    </w:p>
    <w:p w14:paraId="475495D8" w14:textId="77777777" w:rsidR="00B51573" w:rsidRPr="00A51103" w:rsidRDefault="00B51573" w:rsidP="00B51573">
      <w:pPr>
        <w:spacing w:before="8" w:line="220" w:lineRule="exact"/>
      </w:pPr>
    </w:p>
    <w:p w14:paraId="13054AC6" w14:textId="70B334B5" w:rsidR="00B51573" w:rsidRPr="00A51103" w:rsidRDefault="00DD719D" w:rsidP="00B51573">
      <w:pPr>
        <w:pStyle w:val="BodyText"/>
        <w:tabs>
          <w:tab w:val="left" w:pos="3700"/>
        </w:tabs>
        <w:spacing w:before="72"/>
        <w:ind w:left="10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65864DD" wp14:editId="0277924E">
                <wp:simplePos x="0" y="0"/>
                <wp:positionH relativeFrom="page">
                  <wp:posOffset>4114800</wp:posOffset>
                </wp:positionH>
                <wp:positionV relativeFrom="paragraph">
                  <wp:posOffset>196850</wp:posOffset>
                </wp:positionV>
                <wp:extent cx="1371600" cy="1270"/>
                <wp:effectExtent l="0" t="6350" r="12700" b="17780"/>
                <wp:wrapNone/>
                <wp:docPr id="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6480" y="310"/>
                          <a:chExt cx="2160" cy="2"/>
                        </a:xfrm>
                      </wpg:grpSpPr>
                      <wps:wsp>
                        <wps:cNvPr id="5" name="Freeform 51"/>
                        <wps:cNvSpPr>
                          <a:spLocks/>
                        </wps:cNvSpPr>
                        <wps:spPr bwMode="auto">
                          <a:xfrm>
                            <a:off x="6480" y="310"/>
                            <a:ext cx="216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160"/>
                              <a:gd name="T2" fmla="+- 0 8640 648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02466" id="Group 50" o:spid="_x0000_s1026" style="position:absolute;margin-left:324pt;margin-top:15.5pt;width:108pt;height:.1pt;z-index:-251631616;mso-position-horizontal-relative:page" coordorigin="6480,310" coordsize="21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">
                <v:polyline id="Freeform 51" o:spid="_x0000_s1027" style="position:absolute;visibility:visible;mso-wrap-style:square;v-text-anchor:top" points="6480,310,8640,310" coordsize="2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GInwwAA&#10;ANoAAAAPAAAAZHJzL2Rvd25yZXYueG1sRI9Ba8JAFITvBf/D8oTe6kZpg0RXScSWQk9GDx4f2Wc2&#10;mH0bsmuS/vtuodDjMDPfMNv9ZFsxUO8bxwqWiwQEceV0w7WCy/n9ZQ3CB2SNrWNS8E0e9rvZ0xYz&#10;7UY+0VCGWkQI+wwVmBC6TEpfGbLoF64jjt7N9RZDlH0tdY9jhNtWrpIklRYbjgsGOzoYqu7lwypI&#10;/SqYU1ocP4rXqz4sv+oyTXKlnudTvgERaAr/4b/2p1bwBr9X4g2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WGInwwAAANoAAAAPAAAAAAAAAAAAAAAAAJcCAABkcnMvZG93&#10;bnJldi54bWxQSwUGAAAAAAQABAD1AAAAhwMAAAAA&#10;" filled="f" strokeweight=".88pt">
                  <v:path arrowok="t" o:connecttype="custom" o:connectlocs="0,0;2160,0" o:connectangles="0,0"/>
                </v:polyline>
                <w10:wrap anchorx="page"/>
              </v:group>
            </w:pict>
          </mc:Fallback>
        </mc:AlternateContent>
      </w:r>
      <w:r w:rsidR="00B51573" w:rsidRPr="00A51103">
        <w:rPr>
          <w:rFonts w:asciiTheme="minorHAnsi" w:hAnsiTheme="minorHAnsi"/>
          <w:u w:val="single" w:color="000000"/>
        </w:rPr>
        <w:t xml:space="preserve"> </w:t>
      </w:r>
      <w:r w:rsidR="00B51573" w:rsidRPr="00A51103">
        <w:rPr>
          <w:rFonts w:asciiTheme="minorHAnsi" w:hAnsiTheme="minorHAnsi"/>
          <w:u w:val="single" w:color="000000"/>
        </w:rPr>
        <w:tab/>
      </w:r>
    </w:p>
    <w:p w14:paraId="4D125676" w14:textId="77777777" w:rsidR="00B51573" w:rsidRPr="00A51103" w:rsidRDefault="00B51573" w:rsidP="00B51573">
      <w:pPr>
        <w:pStyle w:val="BodyText"/>
        <w:tabs>
          <w:tab w:val="left" w:pos="5140"/>
        </w:tabs>
        <w:spacing w:line="252" w:lineRule="exact"/>
        <w:ind w:left="100"/>
        <w:rPr>
          <w:rFonts w:asciiTheme="minorHAnsi" w:hAnsiTheme="minorHAnsi"/>
        </w:rPr>
      </w:pPr>
      <w:r w:rsidRPr="00A51103">
        <w:rPr>
          <w:rFonts w:asciiTheme="minorHAnsi" w:hAnsiTheme="minorHAnsi"/>
          <w:spacing w:val="-2"/>
        </w:rPr>
        <w:t>C</w:t>
      </w:r>
      <w:r w:rsidRPr="00A51103">
        <w:rPr>
          <w:rFonts w:asciiTheme="minorHAnsi" w:hAnsiTheme="minorHAnsi"/>
        </w:rPr>
        <w:t>h</w:t>
      </w:r>
      <w:r w:rsidRPr="00A51103">
        <w:rPr>
          <w:rFonts w:asciiTheme="minorHAnsi" w:hAnsiTheme="minorHAnsi"/>
          <w:spacing w:val="-2"/>
        </w:rPr>
        <w:t>il</w:t>
      </w:r>
      <w:r w:rsidRPr="00A51103">
        <w:rPr>
          <w:rFonts w:asciiTheme="minorHAnsi" w:hAnsiTheme="minorHAnsi"/>
        </w:rPr>
        <w:t>d</w:t>
      </w:r>
      <w:r w:rsidRPr="00A51103">
        <w:rPr>
          <w:rFonts w:asciiTheme="minorHAnsi" w:hAnsiTheme="minorHAnsi"/>
        </w:rPr>
        <w:tab/>
      </w:r>
      <w:r w:rsidRPr="00A51103">
        <w:rPr>
          <w:rFonts w:asciiTheme="minorHAnsi" w:hAnsiTheme="minorHAnsi"/>
          <w:spacing w:val="-2"/>
        </w:rPr>
        <w:t>D</w:t>
      </w:r>
      <w:r w:rsidRPr="00A51103">
        <w:rPr>
          <w:rFonts w:asciiTheme="minorHAnsi" w:hAnsiTheme="minorHAnsi"/>
        </w:rPr>
        <w:t>ate</w:t>
      </w:r>
    </w:p>
    <w:p w14:paraId="538BC01D" w14:textId="77777777" w:rsidR="00B51573" w:rsidRDefault="00B51573" w:rsidP="00B51573">
      <w:pPr>
        <w:pStyle w:val="BodyText"/>
        <w:tabs>
          <w:tab w:val="left" w:pos="5140"/>
        </w:tabs>
        <w:spacing w:line="252" w:lineRule="exact"/>
        <w:ind w:left="100"/>
        <w:rPr>
          <w:rFonts w:asciiTheme="minorHAnsi" w:hAnsiTheme="minorHAnsi"/>
        </w:rPr>
      </w:pPr>
    </w:p>
    <w:p w14:paraId="267DBE22" w14:textId="77777777" w:rsidR="00BA25C6" w:rsidRDefault="00BA25C6" w:rsidP="00B51573">
      <w:pPr>
        <w:pStyle w:val="BodyText"/>
        <w:tabs>
          <w:tab w:val="left" w:pos="5140"/>
        </w:tabs>
        <w:spacing w:line="252" w:lineRule="exact"/>
        <w:ind w:left="100"/>
        <w:rPr>
          <w:rFonts w:asciiTheme="minorHAnsi" w:hAnsiTheme="minorHAnsi"/>
        </w:rPr>
      </w:pPr>
    </w:p>
    <w:p w14:paraId="40F3E622" w14:textId="77777777" w:rsidR="00BA25C6" w:rsidRDefault="00BA25C6" w:rsidP="00B51573">
      <w:pPr>
        <w:pStyle w:val="BodyText"/>
        <w:tabs>
          <w:tab w:val="left" w:pos="5140"/>
        </w:tabs>
        <w:spacing w:line="252" w:lineRule="exact"/>
        <w:ind w:left="100"/>
        <w:rPr>
          <w:rFonts w:asciiTheme="minorHAnsi" w:hAnsiTheme="minorHAnsi"/>
        </w:rPr>
      </w:pPr>
    </w:p>
    <w:p w14:paraId="4F84D498" w14:textId="77777777" w:rsidR="00BA25C6" w:rsidRPr="00A51103" w:rsidRDefault="00BA25C6" w:rsidP="00BA25C6">
      <w:pPr>
        <w:pStyle w:val="BodyText"/>
        <w:tabs>
          <w:tab w:val="left" w:pos="3700"/>
        </w:tabs>
        <w:spacing w:before="72"/>
        <w:ind w:left="10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04FB89B" wp14:editId="3D69FF8E">
                <wp:simplePos x="0" y="0"/>
                <wp:positionH relativeFrom="page">
                  <wp:posOffset>4114800</wp:posOffset>
                </wp:positionH>
                <wp:positionV relativeFrom="paragraph">
                  <wp:posOffset>196215</wp:posOffset>
                </wp:positionV>
                <wp:extent cx="1371600" cy="1270"/>
                <wp:effectExtent l="0" t="5715" r="12700" b="18415"/>
                <wp:wrapNone/>
                <wp:docPr id="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6480" y="309"/>
                          <a:chExt cx="2160" cy="2"/>
                        </a:xfrm>
                      </wpg:grpSpPr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6480" y="309"/>
                            <a:ext cx="216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160"/>
                              <a:gd name="T2" fmla="+- 0 8640 648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7F478" id="Group 48" o:spid="_x0000_s1026" style="position:absolute;margin-left:324pt;margin-top:15.45pt;width:108pt;height:.1pt;z-index:-251619328;mso-position-horizontal-relative:page" coordorigin="6480,309" coordsize="21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">
                <v:polyline id="Freeform 49" o:spid="_x0000_s1027" style="position:absolute;visibility:visible;mso-wrap-style:square;v-text-anchor:top" points="6480,309,8640,309" coordsize="2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lnLwwAA&#10;ANoAAAAPAAAAZHJzL2Rvd25yZXYueG1sRI9Ba8JAFITvBf/D8oTe6q6hpBJdRYMthZ6MHjw+ss9s&#10;MPs2ZFdN/323UOhxmJlvmNVmdJ240xBazxrmMwWCuPam5UbD6fj+sgARIrLBzjNp+KYAm/XkaYWF&#10;8Q8+0L2KjUgQDgVqsDH2hZShtuQwzHxPnLyLHxzGJIdGmgEfCe46mSmVS4ctpwWLPZWW6mt1cxry&#10;kEV7yHf7j93r2ZTzr6bK1Vbr5+m4XYKINMb/8F/702h4g98r6Qb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xlnLwwAAANoAAAAPAAAAAAAAAAAAAAAAAJcCAABkcnMvZG93&#10;bnJldi54bWxQSwUGAAAAAAQABAD1AAAAhwMAAAAA&#10;" filled="f" strokeweight=".88pt">
                  <v:path arrowok="t" o:connecttype="custom" o:connectlocs="0,0;2160,0" o:connectangles="0,0"/>
                </v:polyline>
                <w10:wrap anchorx="page"/>
              </v:group>
            </w:pict>
          </mc:Fallback>
        </mc:AlternateContent>
      </w:r>
      <w:r w:rsidRPr="00A51103">
        <w:rPr>
          <w:rFonts w:asciiTheme="minorHAnsi" w:hAnsiTheme="minorHAnsi"/>
          <w:u w:val="single" w:color="000000"/>
        </w:rPr>
        <w:t xml:space="preserve"> </w:t>
      </w:r>
      <w:r w:rsidRPr="00A51103">
        <w:rPr>
          <w:rFonts w:asciiTheme="minorHAnsi" w:hAnsiTheme="minorHAnsi"/>
          <w:u w:val="single" w:color="000000"/>
        </w:rPr>
        <w:tab/>
      </w:r>
    </w:p>
    <w:p w14:paraId="35DCBD1C" w14:textId="77777777" w:rsidR="00BA25C6" w:rsidRPr="00A51103" w:rsidRDefault="00BA25C6" w:rsidP="00BA25C6">
      <w:pPr>
        <w:pStyle w:val="BodyText"/>
        <w:tabs>
          <w:tab w:val="left" w:pos="5140"/>
        </w:tabs>
        <w:spacing w:before="4"/>
        <w:ind w:left="100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Foster Parent</w:t>
      </w:r>
      <w:r w:rsidRPr="00A51103">
        <w:rPr>
          <w:rFonts w:asciiTheme="minorHAnsi" w:hAnsiTheme="minorHAnsi"/>
        </w:rPr>
        <w:tab/>
      </w:r>
      <w:r w:rsidRPr="00A51103">
        <w:rPr>
          <w:rFonts w:asciiTheme="minorHAnsi" w:hAnsiTheme="minorHAnsi"/>
          <w:spacing w:val="-2"/>
        </w:rPr>
        <w:t>D</w:t>
      </w:r>
      <w:r w:rsidRPr="00A51103">
        <w:rPr>
          <w:rFonts w:asciiTheme="minorHAnsi" w:hAnsiTheme="minorHAnsi"/>
        </w:rPr>
        <w:t>ate</w:t>
      </w:r>
    </w:p>
    <w:p w14:paraId="0E615312" w14:textId="77777777" w:rsidR="00BA25C6" w:rsidRDefault="00BA25C6" w:rsidP="00B51573">
      <w:pPr>
        <w:pStyle w:val="BodyText"/>
        <w:tabs>
          <w:tab w:val="left" w:pos="5140"/>
        </w:tabs>
        <w:spacing w:line="252" w:lineRule="exact"/>
        <w:ind w:left="100"/>
        <w:rPr>
          <w:rFonts w:asciiTheme="minorHAnsi" w:hAnsiTheme="minorHAnsi"/>
        </w:rPr>
      </w:pPr>
    </w:p>
    <w:p w14:paraId="70107E5E" w14:textId="77777777" w:rsidR="00BA25C6" w:rsidRDefault="00BA25C6" w:rsidP="00BA25C6">
      <w:pPr>
        <w:pStyle w:val="BodyText"/>
        <w:tabs>
          <w:tab w:val="left" w:pos="5140"/>
        </w:tabs>
        <w:spacing w:line="252" w:lineRule="exact"/>
        <w:ind w:left="0"/>
        <w:rPr>
          <w:rFonts w:asciiTheme="minorHAnsi" w:hAnsiTheme="minorHAnsi"/>
        </w:rPr>
      </w:pPr>
    </w:p>
    <w:p w14:paraId="43CCCCC4" w14:textId="77777777" w:rsidR="00BA25C6" w:rsidRDefault="00BA25C6" w:rsidP="00BA25C6">
      <w:pPr>
        <w:pStyle w:val="BodyText"/>
        <w:tabs>
          <w:tab w:val="left" w:pos="5140"/>
        </w:tabs>
        <w:spacing w:line="252" w:lineRule="exact"/>
        <w:ind w:left="0"/>
        <w:rPr>
          <w:rFonts w:asciiTheme="minorHAnsi" w:hAnsiTheme="minorHAnsi"/>
        </w:rPr>
      </w:pPr>
    </w:p>
    <w:p w14:paraId="4BA2B6CE" w14:textId="2385BA11" w:rsidR="00BA25C6" w:rsidRPr="00BA25C6" w:rsidRDefault="00BA25C6" w:rsidP="00BA25C6">
      <w:pPr>
        <w:pStyle w:val="BodyText"/>
        <w:tabs>
          <w:tab w:val="left" w:pos="3700"/>
        </w:tabs>
        <w:spacing w:before="72"/>
        <w:ind w:left="100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4076190" wp14:editId="6A36B1F8">
                <wp:simplePos x="0" y="0"/>
                <wp:positionH relativeFrom="page">
                  <wp:posOffset>4114800</wp:posOffset>
                </wp:positionH>
                <wp:positionV relativeFrom="paragraph">
                  <wp:posOffset>196850</wp:posOffset>
                </wp:positionV>
                <wp:extent cx="1371600" cy="1270"/>
                <wp:effectExtent l="0" t="6350" r="12700" b="17780"/>
                <wp:wrapNone/>
                <wp:docPr id="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6480" y="310"/>
                          <a:chExt cx="2160" cy="2"/>
                        </a:xfrm>
                      </wpg:grpSpPr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6480" y="310"/>
                            <a:ext cx="216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160"/>
                              <a:gd name="T2" fmla="+- 0 8640 648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0348E" id="Group 46" o:spid="_x0000_s1026" style="position:absolute;margin-left:324pt;margin-top:15.5pt;width:108pt;height:.1pt;z-index:-251621376;mso-position-horizontal-relative:page" coordorigin="6480,310" coordsize="21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">
                <v:polyline id="Freeform 47" o:spid="_x0000_s1027" style="position:absolute;visibility:visible;mso-wrap-style:square;v-text-anchor:top" points="6480,310,8640,310" coordsize="2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WgiwwAA&#10;ANoAAAAPAAAAZHJzL2Rvd25yZXYueG1sRI9Ba8JAFITvBf/D8oTe6q6hhBpdRYMthZ6MHjw+ss9s&#10;MPs2ZFdN/323UOhxmJlvmNVmdJ240xBazxrmMwWCuPam5UbD6fj+8gYiRGSDnWfS8E0BNuvJ0woL&#10;4x98oHsVG5EgHArUYGPsCylDbclhmPmeOHkXPziMSQ6NNAM+Etx1MlMqlw5bTgsWeyot1dfq5jTk&#10;IYv2kO/2H7vXsynnX02Vq63Wz9NxuwQRaYz/4b/2p9GwgN8r6Qb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FWgiwwAAANoAAAAPAAAAAAAAAAAAAAAAAJcCAABkcnMvZG93&#10;bnJldi54bWxQSwUGAAAAAAQABAD1AAAAhwMAAAAA&#10;" filled="f" strokeweight=".88pt">
                  <v:path arrowok="t" o:connecttype="custom" o:connectlocs="0,0;2160,0" o:connectangles="0,0"/>
                </v:polyline>
                <w10:wrap anchorx="page"/>
              </v:group>
            </w:pict>
          </mc:Fallback>
        </mc:AlternateContent>
      </w:r>
      <w:r w:rsidRPr="00A51103">
        <w:rPr>
          <w:rFonts w:asciiTheme="minorHAnsi" w:hAnsiTheme="minorHAnsi"/>
          <w:u w:val="single" w:color="000000"/>
        </w:rPr>
        <w:t xml:space="preserve"> </w:t>
      </w:r>
      <w:r w:rsidRPr="00A51103">
        <w:rPr>
          <w:rFonts w:asciiTheme="minorHAnsi" w:hAnsiTheme="minorHAnsi"/>
          <w:u w:val="single" w:color="000000"/>
        </w:rPr>
        <w:tab/>
      </w:r>
    </w:p>
    <w:p w14:paraId="3C4BD3C1" w14:textId="77777777" w:rsidR="00BA25C6" w:rsidRPr="00A51103" w:rsidRDefault="00BA25C6" w:rsidP="00BA25C6">
      <w:pPr>
        <w:pStyle w:val="BodyText"/>
        <w:tabs>
          <w:tab w:val="left" w:pos="5121"/>
        </w:tabs>
        <w:spacing w:before="4"/>
        <w:ind w:left="100"/>
        <w:rPr>
          <w:rFonts w:asciiTheme="minorHAnsi" w:hAnsiTheme="minorHAnsi"/>
        </w:rPr>
      </w:pPr>
      <w:r>
        <w:rPr>
          <w:rFonts w:asciiTheme="minorHAnsi" w:hAnsiTheme="minorHAnsi"/>
        </w:rPr>
        <w:t>Make A Way</w:t>
      </w:r>
      <w:r w:rsidRPr="00A51103">
        <w:rPr>
          <w:rFonts w:asciiTheme="minorHAnsi" w:hAnsiTheme="minorHAnsi"/>
        </w:rPr>
        <w:t xml:space="preserve"> CPA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2"/>
        </w:rPr>
        <w:t>C</w:t>
      </w:r>
      <w:r w:rsidRPr="00A51103">
        <w:rPr>
          <w:rFonts w:asciiTheme="minorHAnsi" w:hAnsiTheme="minorHAnsi"/>
        </w:rPr>
        <w:t>ase</w:t>
      </w:r>
      <w:r w:rsidRPr="00A51103">
        <w:rPr>
          <w:rFonts w:asciiTheme="minorHAnsi" w:hAnsiTheme="minorHAnsi"/>
          <w:spacing w:val="-5"/>
        </w:rPr>
        <w:t xml:space="preserve"> </w:t>
      </w:r>
      <w:r w:rsidRPr="00A51103">
        <w:rPr>
          <w:rFonts w:asciiTheme="minorHAnsi" w:hAnsiTheme="minorHAnsi"/>
          <w:spacing w:val="-4"/>
        </w:rPr>
        <w:t>M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-1"/>
        </w:rPr>
        <w:t>n</w:t>
      </w:r>
      <w:r w:rsidRPr="00A51103">
        <w:rPr>
          <w:rFonts w:asciiTheme="minorHAnsi" w:hAnsiTheme="minorHAnsi"/>
        </w:rPr>
        <w:t>a</w:t>
      </w:r>
      <w:r w:rsidRPr="00A51103">
        <w:rPr>
          <w:rFonts w:asciiTheme="minorHAnsi" w:hAnsiTheme="minorHAnsi"/>
          <w:spacing w:val="1"/>
        </w:rPr>
        <w:t>g</w:t>
      </w:r>
      <w:r w:rsidRPr="00A51103">
        <w:rPr>
          <w:rFonts w:asciiTheme="minorHAnsi" w:hAnsiTheme="minorHAnsi"/>
        </w:rPr>
        <w:t>er</w:t>
      </w:r>
      <w:r w:rsidRPr="00A51103">
        <w:rPr>
          <w:rFonts w:asciiTheme="minorHAnsi" w:hAnsiTheme="minorHAnsi"/>
        </w:rPr>
        <w:tab/>
      </w:r>
      <w:r w:rsidRPr="00A51103">
        <w:rPr>
          <w:rFonts w:asciiTheme="minorHAnsi" w:hAnsiTheme="minorHAnsi"/>
          <w:spacing w:val="-2"/>
        </w:rPr>
        <w:t>D</w:t>
      </w:r>
      <w:r w:rsidRPr="00A51103">
        <w:rPr>
          <w:rFonts w:asciiTheme="minorHAnsi" w:hAnsiTheme="minorHAnsi"/>
        </w:rPr>
        <w:t>ate</w:t>
      </w:r>
    </w:p>
    <w:p w14:paraId="46BC94BB" w14:textId="77777777" w:rsidR="00BA25C6" w:rsidRPr="00A51103" w:rsidRDefault="00BA25C6" w:rsidP="00B51573">
      <w:pPr>
        <w:pStyle w:val="BodyText"/>
        <w:tabs>
          <w:tab w:val="left" w:pos="5140"/>
        </w:tabs>
        <w:spacing w:line="252" w:lineRule="exact"/>
        <w:ind w:left="100"/>
        <w:rPr>
          <w:rFonts w:asciiTheme="minorHAnsi" w:hAnsiTheme="minorHAnsi"/>
        </w:rPr>
      </w:pPr>
    </w:p>
    <w:p w14:paraId="3355EACF" w14:textId="77777777" w:rsidR="00B51573" w:rsidRPr="00A51103" w:rsidRDefault="00B51573" w:rsidP="00B51573">
      <w:pPr>
        <w:pStyle w:val="BodyText"/>
        <w:tabs>
          <w:tab w:val="left" w:pos="5140"/>
        </w:tabs>
        <w:spacing w:line="252" w:lineRule="exact"/>
        <w:ind w:left="100"/>
        <w:rPr>
          <w:rFonts w:asciiTheme="minorHAnsi" w:hAnsiTheme="minorHAnsi"/>
        </w:rPr>
      </w:pPr>
      <w:r w:rsidRPr="00A51103">
        <w:rPr>
          <w:rFonts w:asciiTheme="minorHAnsi" w:hAnsiTheme="minorHAnsi" w:cs="Arial"/>
          <w:b/>
          <w:bCs/>
          <w:spacing w:val="-2"/>
        </w:rPr>
        <w:tab/>
      </w:r>
    </w:p>
    <w:p w14:paraId="021DCB9D" w14:textId="77777777" w:rsidR="00B51573" w:rsidRDefault="00B51573" w:rsidP="00B51573">
      <w:pPr>
        <w:spacing w:line="200" w:lineRule="exact"/>
      </w:pPr>
    </w:p>
    <w:p w14:paraId="22D85558" w14:textId="77777777" w:rsidR="00BA25C6" w:rsidRPr="00A51103" w:rsidRDefault="00BA25C6" w:rsidP="00B51573">
      <w:pPr>
        <w:spacing w:line="200" w:lineRule="exact"/>
      </w:pPr>
    </w:p>
    <w:p w14:paraId="4C18F34B" w14:textId="77777777" w:rsidR="00B51573" w:rsidRPr="00A51103" w:rsidRDefault="00B51573" w:rsidP="00B51573">
      <w:pPr>
        <w:spacing w:line="200" w:lineRule="exact"/>
      </w:pPr>
    </w:p>
    <w:p w14:paraId="743A52FF" w14:textId="1F66958F" w:rsidR="00B51573" w:rsidRDefault="00B51573" w:rsidP="00B51573">
      <w:r w:rsidRPr="00A51103">
        <w:rPr>
          <w:spacing w:val="-2"/>
        </w:rPr>
        <w:t>C</w:t>
      </w:r>
      <w:r w:rsidRPr="00A51103">
        <w:t>c:</w:t>
      </w:r>
      <w:r w:rsidRPr="00A51103">
        <w:rPr>
          <w:spacing w:val="-3"/>
        </w:rPr>
        <w:t xml:space="preserve"> </w:t>
      </w:r>
      <w:r w:rsidRPr="00A51103">
        <w:rPr>
          <w:spacing w:val="1"/>
        </w:rPr>
        <w:t>T</w:t>
      </w:r>
      <w:r w:rsidRPr="00A51103">
        <w:rPr>
          <w:spacing w:val="-2"/>
        </w:rPr>
        <w:t>D</w:t>
      </w:r>
      <w:r w:rsidRPr="00A51103">
        <w:t>F</w:t>
      </w:r>
      <w:r w:rsidRPr="00A51103">
        <w:rPr>
          <w:spacing w:val="-2"/>
        </w:rPr>
        <w:t>P</w:t>
      </w:r>
      <w:r w:rsidRPr="00A51103">
        <w:t>S</w:t>
      </w:r>
      <w:r w:rsidRPr="00A51103">
        <w:rPr>
          <w:spacing w:val="-7"/>
        </w:rPr>
        <w:t xml:space="preserve"> </w:t>
      </w:r>
      <w:r w:rsidRPr="00A51103">
        <w:rPr>
          <w:spacing w:val="-2"/>
        </w:rPr>
        <w:t>C</w:t>
      </w:r>
      <w:r w:rsidRPr="00A51103">
        <w:t>ase</w:t>
      </w:r>
      <w:r w:rsidRPr="00A51103">
        <w:rPr>
          <w:spacing w:val="-12"/>
        </w:rPr>
        <w:t xml:space="preserve"> </w:t>
      </w:r>
      <w:r w:rsidR="000144AE">
        <w:rPr>
          <w:spacing w:val="7"/>
        </w:rPr>
        <w:t>Case manager</w:t>
      </w:r>
      <w:r w:rsidRPr="00A51103">
        <w:t>,</w:t>
      </w:r>
      <w:r w:rsidRPr="00A51103">
        <w:rPr>
          <w:spacing w:val="-5"/>
        </w:rPr>
        <w:t xml:space="preserve"> </w:t>
      </w:r>
      <w:r w:rsidRPr="00A51103">
        <w:rPr>
          <w:spacing w:val="-2"/>
        </w:rPr>
        <w:t>C</w:t>
      </w:r>
      <w:r w:rsidRPr="00A51103">
        <w:t>h</w:t>
      </w:r>
      <w:r w:rsidRPr="00A51103">
        <w:rPr>
          <w:spacing w:val="-2"/>
        </w:rPr>
        <w:t>il</w:t>
      </w:r>
      <w:r w:rsidRPr="00A51103">
        <w:t>d,</w:t>
      </w:r>
      <w:r w:rsidRPr="00A51103">
        <w:rPr>
          <w:spacing w:val="-5"/>
        </w:rPr>
        <w:t xml:space="preserve"> </w:t>
      </w:r>
      <w:r w:rsidRPr="00A51103">
        <w:rPr>
          <w:spacing w:val="-1"/>
        </w:rPr>
        <w:t>an</w:t>
      </w:r>
      <w:r w:rsidRPr="00A51103">
        <w:t>d</w:t>
      </w:r>
      <w:r w:rsidRPr="00A51103">
        <w:rPr>
          <w:spacing w:val="-7"/>
        </w:rPr>
        <w:t xml:space="preserve"> </w:t>
      </w:r>
      <w:r w:rsidRPr="00A51103">
        <w:rPr>
          <w:rFonts w:cs="Arial"/>
          <w:spacing w:val="-2"/>
        </w:rPr>
        <w:t>C</w:t>
      </w:r>
      <w:r w:rsidRPr="00A51103">
        <w:rPr>
          <w:rFonts w:cs="Arial"/>
        </w:rPr>
        <w:t>h</w:t>
      </w:r>
      <w:r w:rsidRPr="00A51103">
        <w:rPr>
          <w:rFonts w:cs="Arial"/>
          <w:spacing w:val="-2"/>
        </w:rPr>
        <w:t>il</w:t>
      </w:r>
      <w:r w:rsidRPr="00A51103">
        <w:rPr>
          <w:rFonts w:cs="Arial"/>
        </w:rPr>
        <w:t>d</w:t>
      </w:r>
      <w:r w:rsidRPr="00A51103">
        <w:rPr>
          <w:rFonts w:cs="Arial"/>
          <w:spacing w:val="-2"/>
        </w:rPr>
        <w:t>’</w:t>
      </w:r>
      <w:r w:rsidRPr="00A51103">
        <w:rPr>
          <w:rFonts w:cs="Arial"/>
        </w:rPr>
        <w:t>s</w:t>
      </w:r>
      <w:r w:rsidRPr="00A51103">
        <w:rPr>
          <w:rFonts w:cs="Arial"/>
          <w:spacing w:val="-9"/>
        </w:rPr>
        <w:t xml:space="preserve"> </w:t>
      </w:r>
      <w:r w:rsidRPr="00A51103">
        <w:rPr>
          <w:spacing w:val="3"/>
        </w:rPr>
        <w:t>f</w:t>
      </w:r>
      <w:r w:rsidRPr="00A51103">
        <w:rPr>
          <w:spacing w:val="-2"/>
        </w:rPr>
        <w:t>il</w:t>
      </w:r>
      <w:r w:rsidRPr="00A51103">
        <w:t>e</w:t>
      </w:r>
    </w:p>
    <w:p w14:paraId="7C8EEDCE" w14:textId="77777777" w:rsidR="0002317D" w:rsidRDefault="0002317D"/>
    <w:sectPr w:rsidR="0002317D" w:rsidSect="0054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DBE2E" w14:textId="77777777" w:rsidR="0059135B" w:rsidRDefault="0059135B">
      <w:r>
        <w:separator/>
      </w:r>
    </w:p>
  </w:endnote>
  <w:endnote w:type="continuationSeparator" w:id="0">
    <w:p w14:paraId="60757CFE" w14:textId="77777777" w:rsidR="0059135B" w:rsidRDefault="0059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NKIB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B698C" w14:textId="293FE4BD" w:rsidR="004C19D9" w:rsidRDefault="0059135B">
    <w:pPr>
      <w:pStyle w:val="Footer"/>
    </w:pPr>
  </w:p>
  <w:p w14:paraId="410D095C" w14:textId="77777777" w:rsidR="004C19D9" w:rsidRDefault="0059135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70DC2" w14:textId="77777777" w:rsidR="0059135B" w:rsidRDefault="0059135B">
      <w:r>
        <w:separator/>
      </w:r>
    </w:p>
  </w:footnote>
  <w:footnote w:type="continuationSeparator" w:id="0">
    <w:p w14:paraId="5BEDE619" w14:textId="77777777" w:rsidR="0059135B" w:rsidRDefault="0059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6AA2EC5"/>
    <w:multiLevelType w:val="hybridMultilevel"/>
    <w:tmpl w:val="3D78B338"/>
    <w:lvl w:ilvl="0" w:tplc="EEB0887C">
      <w:start w:val="10"/>
      <w:numFmt w:val="upperLetter"/>
      <w:lvlText w:val="%1"/>
      <w:lvlJc w:val="left"/>
      <w:pPr>
        <w:ind w:hanging="320"/>
      </w:pPr>
      <w:rPr>
        <w:rFonts w:hint="default"/>
      </w:rPr>
    </w:lvl>
    <w:lvl w:ilvl="1" w:tplc="A7F4D9C6">
      <w:numFmt w:val="none"/>
      <w:lvlText w:val=""/>
      <w:lvlJc w:val="left"/>
      <w:pPr>
        <w:tabs>
          <w:tab w:val="num" w:pos="360"/>
        </w:tabs>
      </w:pPr>
    </w:lvl>
    <w:lvl w:ilvl="2" w:tplc="108870C6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FD9AB294">
      <w:start w:val="1"/>
      <w:numFmt w:val="bullet"/>
      <w:lvlText w:val="•"/>
      <w:lvlJc w:val="left"/>
      <w:rPr>
        <w:rFonts w:hint="default"/>
      </w:rPr>
    </w:lvl>
    <w:lvl w:ilvl="4" w:tplc="8BA23FF4">
      <w:start w:val="1"/>
      <w:numFmt w:val="bullet"/>
      <w:lvlText w:val="•"/>
      <w:lvlJc w:val="left"/>
      <w:rPr>
        <w:rFonts w:hint="default"/>
      </w:rPr>
    </w:lvl>
    <w:lvl w:ilvl="5" w:tplc="E414850C">
      <w:start w:val="1"/>
      <w:numFmt w:val="bullet"/>
      <w:lvlText w:val="•"/>
      <w:lvlJc w:val="left"/>
      <w:rPr>
        <w:rFonts w:hint="default"/>
      </w:rPr>
    </w:lvl>
    <w:lvl w:ilvl="6" w:tplc="B8FE7C28">
      <w:start w:val="1"/>
      <w:numFmt w:val="bullet"/>
      <w:lvlText w:val="•"/>
      <w:lvlJc w:val="left"/>
      <w:rPr>
        <w:rFonts w:hint="default"/>
      </w:rPr>
    </w:lvl>
    <w:lvl w:ilvl="7" w:tplc="B1405C12">
      <w:start w:val="1"/>
      <w:numFmt w:val="bullet"/>
      <w:lvlText w:val="•"/>
      <w:lvlJc w:val="left"/>
      <w:rPr>
        <w:rFonts w:hint="default"/>
      </w:rPr>
    </w:lvl>
    <w:lvl w:ilvl="8" w:tplc="876CABA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1D10E2B"/>
    <w:multiLevelType w:val="hybridMultilevel"/>
    <w:tmpl w:val="820C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97FE0"/>
    <w:multiLevelType w:val="hybridMultilevel"/>
    <w:tmpl w:val="09323998"/>
    <w:lvl w:ilvl="0" w:tplc="E58AA45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4546096C">
      <w:start w:val="1"/>
      <w:numFmt w:val="bullet"/>
      <w:lvlText w:val="•"/>
      <w:lvlJc w:val="left"/>
      <w:rPr>
        <w:rFonts w:hint="default"/>
      </w:rPr>
    </w:lvl>
    <w:lvl w:ilvl="2" w:tplc="D44601C6">
      <w:start w:val="1"/>
      <w:numFmt w:val="bullet"/>
      <w:lvlText w:val="•"/>
      <w:lvlJc w:val="left"/>
      <w:rPr>
        <w:rFonts w:hint="default"/>
      </w:rPr>
    </w:lvl>
    <w:lvl w:ilvl="3" w:tplc="42DC3C9A">
      <w:start w:val="1"/>
      <w:numFmt w:val="bullet"/>
      <w:lvlText w:val="•"/>
      <w:lvlJc w:val="left"/>
      <w:rPr>
        <w:rFonts w:hint="default"/>
      </w:rPr>
    </w:lvl>
    <w:lvl w:ilvl="4" w:tplc="35AC5492">
      <w:start w:val="1"/>
      <w:numFmt w:val="bullet"/>
      <w:lvlText w:val="•"/>
      <w:lvlJc w:val="left"/>
      <w:rPr>
        <w:rFonts w:hint="default"/>
      </w:rPr>
    </w:lvl>
    <w:lvl w:ilvl="5" w:tplc="011C08A6">
      <w:start w:val="1"/>
      <w:numFmt w:val="bullet"/>
      <w:lvlText w:val="•"/>
      <w:lvlJc w:val="left"/>
      <w:rPr>
        <w:rFonts w:hint="default"/>
      </w:rPr>
    </w:lvl>
    <w:lvl w:ilvl="6" w:tplc="358CC486">
      <w:start w:val="1"/>
      <w:numFmt w:val="bullet"/>
      <w:lvlText w:val="•"/>
      <w:lvlJc w:val="left"/>
      <w:rPr>
        <w:rFonts w:hint="default"/>
      </w:rPr>
    </w:lvl>
    <w:lvl w:ilvl="7" w:tplc="E196C530">
      <w:start w:val="1"/>
      <w:numFmt w:val="bullet"/>
      <w:lvlText w:val="•"/>
      <w:lvlJc w:val="left"/>
      <w:rPr>
        <w:rFonts w:hint="default"/>
      </w:rPr>
    </w:lvl>
    <w:lvl w:ilvl="8" w:tplc="73A27C4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0783578"/>
    <w:multiLevelType w:val="hybridMultilevel"/>
    <w:tmpl w:val="13AC24B4"/>
    <w:lvl w:ilvl="0" w:tplc="66B6F59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EDDCB2B0">
      <w:start w:val="1"/>
      <w:numFmt w:val="bullet"/>
      <w:lvlText w:val="•"/>
      <w:lvlJc w:val="left"/>
      <w:rPr>
        <w:rFonts w:hint="default"/>
      </w:rPr>
    </w:lvl>
    <w:lvl w:ilvl="2" w:tplc="8BE0908E">
      <w:start w:val="1"/>
      <w:numFmt w:val="bullet"/>
      <w:lvlText w:val="•"/>
      <w:lvlJc w:val="left"/>
      <w:rPr>
        <w:rFonts w:hint="default"/>
      </w:rPr>
    </w:lvl>
    <w:lvl w:ilvl="3" w:tplc="2A80E114">
      <w:start w:val="1"/>
      <w:numFmt w:val="bullet"/>
      <w:lvlText w:val="•"/>
      <w:lvlJc w:val="left"/>
      <w:rPr>
        <w:rFonts w:hint="default"/>
      </w:rPr>
    </w:lvl>
    <w:lvl w:ilvl="4" w:tplc="768A30AC">
      <w:start w:val="1"/>
      <w:numFmt w:val="bullet"/>
      <w:lvlText w:val="•"/>
      <w:lvlJc w:val="left"/>
      <w:rPr>
        <w:rFonts w:hint="default"/>
      </w:rPr>
    </w:lvl>
    <w:lvl w:ilvl="5" w:tplc="A55AFD3E">
      <w:start w:val="1"/>
      <w:numFmt w:val="bullet"/>
      <w:lvlText w:val="•"/>
      <w:lvlJc w:val="left"/>
      <w:rPr>
        <w:rFonts w:hint="default"/>
      </w:rPr>
    </w:lvl>
    <w:lvl w:ilvl="6" w:tplc="E7B808C8">
      <w:start w:val="1"/>
      <w:numFmt w:val="bullet"/>
      <w:lvlText w:val="•"/>
      <w:lvlJc w:val="left"/>
      <w:rPr>
        <w:rFonts w:hint="default"/>
      </w:rPr>
    </w:lvl>
    <w:lvl w:ilvl="7" w:tplc="649E9994">
      <w:start w:val="1"/>
      <w:numFmt w:val="bullet"/>
      <w:lvlText w:val="•"/>
      <w:lvlJc w:val="left"/>
      <w:rPr>
        <w:rFonts w:hint="default"/>
      </w:rPr>
    </w:lvl>
    <w:lvl w:ilvl="8" w:tplc="29C006A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6073ED4"/>
    <w:multiLevelType w:val="hybridMultilevel"/>
    <w:tmpl w:val="1978863C"/>
    <w:lvl w:ilvl="0" w:tplc="0BA4047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74C05DA6">
      <w:start w:val="1"/>
      <w:numFmt w:val="bullet"/>
      <w:lvlText w:val="•"/>
      <w:lvlJc w:val="left"/>
      <w:rPr>
        <w:rFonts w:hint="default"/>
      </w:rPr>
    </w:lvl>
    <w:lvl w:ilvl="2" w:tplc="059A358E">
      <w:start w:val="1"/>
      <w:numFmt w:val="bullet"/>
      <w:lvlText w:val="•"/>
      <w:lvlJc w:val="left"/>
      <w:rPr>
        <w:rFonts w:hint="default"/>
      </w:rPr>
    </w:lvl>
    <w:lvl w:ilvl="3" w:tplc="E51288AA">
      <w:start w:val="1"/>
      <w:numFmt w:val="bullet"/>
      <w:lvlText w:val="•"/>
      <w:lvlJc w:val="left"/>
      <w:rPr>
        <w:rFonts w:hint="default"/>
      </w:rPr>
    </w:lvl>
    <w:lvl w:ilvl="4" w:tplc="65BC690E">
      <w:start w:val="1"/>
      <w:numFmt w:val="bullet"/>
      <w:lvlText w:val="•"/>
      <w:lvlJc w:val="left"/>
      <w:rPr>
        <w:rFonts w:hint="default"/>
      </w:rPr>
    </w:lvl>
    <w:lvl w:ilvl="5" w:tplc="97D42C4C">
      <w:start w:val="1"/>
      <w:numFmt w:val="bullet"/>
      <w:lvlText w:val="•"/>
      <w:lvlJc w:val="left"/>
      <w:rPr>
        <w:rFonts w:hint="default"/>
      </w:rPr>
    </w:lvl>
    <w:lvl w:ilvl="6" w:tplc="DD523606">
      <w:start w:val="1"/>
      <w:numFmt w:val="bullet"/>
      <w:lvlText w:val="•"/>
      <w:lvlJc w:val="left"/>
      <w:rPr>
        <w:rFonts w:hint="default"/>
      </w:rPr>
    </w:lvl>
    <w:lvl w:ilvl="7" w:tplc="EECE07DA">
      <w:start w:val="1"/>
      <w:numFmt w:val="bullet"/>
      <w:lvlText w:val="•"/>
      <w:lvlJc w:val="left"/>
      <w:rPr>
        <w:rFonts w:hint="default"/>
      </w:rPr>
    </w:lvl>
    <w:lvl w:ilvl="8" w:tplc="8DC41E9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7833DAD"/>
    <w:multiLevelType w:val="hybridMultilevel"/>
    <w:tmpl w:val="E770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00A1C"/>
    <w:multiLevelType w:val="hybridMultilevel"/>
    <w:tmpl w:val="FE28F52A"/>
    <w:lvl w:ilvl="0" w:tplc="0232B932">
      <w:start w:val="1"/>
      <w:numFmt w:val="decimal"/>
      <w:lvlText w:val="%1."/>
      <w:lvlJc w:val="left"/>
      <w:pPr>
        <w:ind w:hanging="358"/>
      </w:pPr>
      <w:rPr>
        <w:rFonts w:ascii="Arial" w:eastAsia="Arial" w:hAnsi="Arial" w:hint="default"/>
        <w:sz w:val="22"/>
        <w:szCs w:val="22"/>
      </w:rPr>
    </w:lvl>
    <w:lvl w:ilvl="1" w:tplc="6CEAECFC">
      <w:start w:val="1"/>
      <w:numFmt w:val="bullet"/>
      <w:lvlText w:val="•"/>
      <w:lvlJc w:val="left"/>
      <w:rPr>
        <w:rFonts w:hint="default"/>
      </w:rPr>
    </w:lvl>
    <w:lvl w:ilvl="2" w:tplc="47B2FB8A">
      <w:start w:val="1"/>
      <w:numFmt w:val="bullet"/>
      <w:lvlText w:val="•"/>
      <w:lvlJc w:val="left"/>
      <w:rPr>
        <w:rFonts w:hint="default"/>
      </w:rPr>
    </w:lvl>
    <w:lvl w:ilvl="3" w:tplc="8E840B70">
      <w:start w:val="1"/>
      <w:numFmt w:val="bullet"/>
      <w:lvlText w:val="•"/>
      <w:lvlJc w:val="left"/>
      <w:rPr>
        <w:rFonts w:hint="default"/>
      </w:rPr>
    </w:lvl>
    <w:lvl w:ilvl="4" w:tplc="186416EC">
      <w:start w:val="1"/>
      <w:numFmt w:val="bullet"/>
      <w:lvlText w:val="•"/>
      <w:lvlJc w:val="left"/>
      <w:rPr>
        <w:rFonts w:hint="default"/>
      </w:rPr>
    </w:lvl>
    <w:lvl w:ilvl="5" w:tplc="C94AA438">
      <w:start w:val="1"/>
      <w:numFmt w:val="bullet"/>
      <w:lvlText w:val="•"/>
      <w:lvlJc w:val="left"/>
      <w:rPr>
        <w:rFonts w:hint="default"/>
      </w:rPr>
    </w:lvl>
    <w:lvl w:ilvl="6" w:tplc="A34ADCCA">
      <w:start w:val="1"/>
      <w:numFmt w:val="bullet"/>
      <w:lvlText w:val="•"/>
      <w:lvlJc w:val="left"/>
      <w:rPr>
        <w:rFonts w:hint="default"/>
      </w:rPr>
    </w:lvl>
    <w:lvl w:ilvl="7" w:tplc="C7B26BE2">
      <w:start w:val="1"/>
      <w:numFmt w:val="bullet"/>
      <w:lvlText w:val="•"/>
      <w:lvlJc w:val="left"/>
      <w:rPr>
        <w:rFonts w:hint="default"/>
      </w:rPr>
    </w:lvl>
    <w:lvl w:ilvl="8" w:tplc="3CB44DA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E764059"/>
    <w:multiLevelType w:val="hybridMultilevel"/>
    <w:tmpl w:val="FEE0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EC518C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97F97"/>
    <w:multiLevelType w:val="hybridMultilevel"/>
    <w:tmpl w:val="1BE0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C7114"/>
    <w:multiLevelType w:val="hybridMultilevel"/>
    <w:tmpl w:val="D0BC5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9"/>
  </w:num>
  <w:num w:numId="6">
    <w:abstractNumId w:val="18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7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73"/>
    <w:rsid w:val="000144AE"/>
    <w:rsid w:val="0002317D"/>
    <w:rsid w:val="000E5CFF"/>
    <w:rsid w:val="001943D2"/>
    <w:rsid w:val="00236125"/>
    <w:rsid w:val="00290F19"/>
    <w:rsid w:val="00354762"/>
    <w:rsid w:val="00382584"/>
    <w:rsid w:val="003F55C0"/>
    <w:rsid w:val="00473C7B"/>
    <w:rsid w:val="0055113C"/>
    <w:rsid w:val="00567450"/>
    <w:rsid w:val="0059135B"/>
    <w:rsid w:val="005A176B"/>
    <w:rsid w:val="005E08A4"/>
    <w:rsid w:val="006A1F29"/>
    <w:rsid w:val="00887713"/>
    <w:rsid w:val="009F6BD7"/>
    <w:rsid w:val="00B34877"/>
    <w:rsid w:val="00B51573"/>
    <w:rsid w:val="00B970F6"/>
    <w:rsid w:val="00BA25C6"/>
    <w:rsid w:val="00C86C30"/>
    <w:rsid w:val="00DD719D"/>
    <w:rsid w:val="00F3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BB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5157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B51573"/>
    <w:pPr>
      <w:spacing w:before="58"/>
      <w:ind w:left="215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qFormat/>
    <w:rsid w:val="00B51573"/>
    <w:pPr>
      <w:spacing w:before="61"/>
      <w:ind w:left="23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qFormat/>
    <w:rsid w:val="00B51573"/>
    <w:pPr>
      <w:ind w:left="100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51573"/>
    <w:pPr>
      <w:ind w:left="100"/>
      <w:outlineLvl w:val="3"/>
    </w:pPr>
    <w:rPr>
      <w:rFonts w:ascii="Courier New" w:eastAsia="Courier New" w:hAnsi="Courier New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B51573"/>
    <w:pPr>
      <w:ind w:left="100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B51573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573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1573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1573"/>
    <w:rPr>
      <w:rFonts w:ascii="Arial" w:eastAsia="Arial" w:hAnsi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51573"/>
    <w:rPr>
      <w:rFonts w:ascii="Courier New" w:eastAsia="Courier New" w:hAnsi="Courier New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B51573"/>
    <w:rPr>
      <w:rFonts w:ascii="Arial" w:eastAsia="Arial" w:hAnsi="Arial"/>
      <w:b/>
      <w:bCs/>
    </w:rPr>
  </w:style>
  <w:style w:type="character" w:customStyle="1" w:styleId="Heading6Char">
    <w:name w:val="Heading 6 Char"/>
    <w:basedOn w:val="DefaultParagraphFont"/>
    <w:link w:val="Heading6"/>
    <w:rsid w:val="00B5157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qFormat/>
    <w:rsid w:val="00B51573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B515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B51573"/>
  </w:style>
  <w:style w:type="paragraph" w:customStyle="1" w:styleId="TableParagraph">
    <w:name w:val="Table Paragraph"/>
    <w:basedOn w:val="Normal"/>
    <w:uiPriority w:val="1"/>
    <w:qFormat/>
    <w:rsid w:val="00B51573"/>
  </w:style>
  <w:style w:type="paragraph" w:styleId="BodyTextIndent3">
    <w:name w:val="Body Text Indent 3"/>
    <w:basedOn w:val="Normal"/>
    <w:link w:val="BodyTextIndent3Char"/>
    <w:unhideWhenUsed/>
    <w:rsid w:val="00B515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1573"/>
    <w:rPr>
      <w:sz w:val="16"/>
      <w:szCs w:val="16"/>
    </w:rPr>
  </w:style>
  <w:style w:type="paragraph" w:customStyle="1" w:styleId="Default">
    <w:name w:val="Default"/>
    <w:rsid w:val="00B515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1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573"/>
  </w:style>
  <w:style w:type="paragraph" w:styleId="Footer">
    <w:name w:val="footer"/>
    <w:basedOn w:val="Normal"/>
    <w:link w:val="FooterChar"/>
    <w:uiPriority w:val="99"/>
    <w:unhideWhenUsed/>
    <w:rsid w:val="00B51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573"/>
  </w:style>
  <w:style w:type="paragraph" w:styleId="BalloonText">
    <w:name w:val="Balloon Text"/>
    <w:basedOn w:val="Normal"/>
    <w:link w:val="BalloonTextChar"/>
    <w:uiPriority w:val="99"/>
    <w:semiHidden/>
    <w:unhideWhenUsed/>
    <w:rsid w:val="00B5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7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B515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1573"/>
    <w:rPr>
      <w:sz w:val="16"/>
      <w:szCs w:val="16"/>
    </w:rPr>
  </w:style>
  <w:style w:type="character" w:styleId="PageNumber">
    <w:name w:val="page number"/>
    <w:basedOn w:val="DefaultParagraphFont"/>
    <w:rsid w:val="00B51573"/>
  </w:style>
  <w:style w:type="paragraph" w:customStyle="1" w:styleId="WPNormal">
    <w:name w:val="WP_Normal"/>
    <w:basedOn w:val="Normal"/>
    <w:rsid w:val="00B51573"/>
    <w:pPr>
      <w:widowControl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uiPriority w:val="99"/>
    <w:rsid w:val="00B515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51573"/>
    <w:pPr>
      <w:widowControl/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157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51573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51573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B51573"/>
    <w:pPr>
      <w:widowControl/>
      <w:ind w:left="-18" w:right="72"/>
    </w:pPr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uiPriority w:val="99"/>
    <w:qFormat/>
    <w:rsid w:val="00B51573"/>
    <w:pPr>
      <w:widowControl/>
      <w:jc w:val="center"/>
    </w:pPr>
    <w:rPr>
      <w:rFonts w:ascii="Times" w:eastAsia="Times New Roman" w:hAnsi="Times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51573"/>
    <w:rPr>
      <w:rFonts w:ascii="Times" w:eastAsia="Times New Roman" w:hAnsi="Times" w:cs="Times New Roman"/>
      <w:sz w:val="20"/>
      <w:szCs w:val="20"/>
    </w:rPr>
  </w:style>
  <w:style w:type="paragraph" w:customStyle="1" w:styleId="list1dfps">
    <w:name w:val="list1dfps"/>
    <w:basedOn w:val="Normal"/>
    <w:next w:val="Normal"/>
    <w:rsid w:val="00B51573"/>
    <w:pPr>
      <w:widowControl/>
      <w:autoSpaceDE w:val="0"/>
      <w:autoSpaceDN w:val="0"/>
      <w:adjustRightInd w:val="0"/>
      <w:spacing w:before="80"/>
    </w:pPr>
    <w:rPr>
      <w:rFonts w:ascii="NNKIBN+Arial,Bold" w:eastAsia="SimSun" w:hAnsi="NNKIBN+Arial,Bold" w:cs="Times New Roman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rsid w:val="00B515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1573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1573"/>
    <w:pPr>
      <w:widowControl/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1573"/>
    <w:rPr>
      <w:rFonts w:ascii="Calibri" w:eastAsia="Calibri" w:hAnsi="Calibri" w:cs="Times New Roman"/>
    </w:rPr>
  </w:style>
  <w:style w:type="paragraph" w:customStyle="1" w:styleId="p12">
    <w:name w:val="p12"/>
    <w:basedOn w:val="Normal"/>
    <w:rsid w:val="00B51573"/>
    <w:pPr>
      <w:widowControl/>
      <w:tabs>
        <w:tab w:val="left" w:pos="0"/>
      </w:tabs>
      <w:spacing w:line="240" w:lineRule="atLeast"/>
      <w:ind w:left="1480" w:hanging="740"/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p13">
    <w:name w:val="p13"/>
    <w:basedOn w:val="Normal"/>
    <w:rsid w:val="00B51573"/>
    <w:pPr>
      <w:widowControl/>
      <w:tabs>
        <w:tab w:val="left" w:pos="0"/>
      </w:tabs>
      <w:spacing w:line="240" w:lineRule="atLeast"/>
      <w:ind w:left="2220" w:hanging="740"/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p11">
    <w:name w:val="p11"/>
    <w:basedOn w:val="Normal"/>
    <w:rsid w:val="00B51573"/>
    <w:pPr>
      <w:widowControl/>
      <w:spacing w:line="240" w:lineRule="atLeast"/>
      <w:ind w:left="740" w:hanging="740"/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p14">
    <w:name w:val="p14"/>
    <w:basedOn w:val="Normal"/>
    <w:rsid w:val="00B51573"/>
    <w:pPr>
      <w:widowControl/>
      <w:spacing w:line="240" w:lineRule="atLeast"/>
      <w:ind w:left="740"/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p7">
    <w:name w:val="p7"/>
    <w:basedOn w:val="Normal"/>
    <w:rsid w:val="00B51573"/>
    <w:pPr>
      <w:widowControl/>
      <w:tabs>
        <w:tab w:val="left" w:pos="0"/>
      </w:tabs>
      <w:spacing w:line="240" w:lineRule="atLeast"/>
      <w:ind w:left="1480" w:hanging="740"/>
    </w:pPr>
    <w:rPr>
      <w:rFonts w:ascii="Chicago" w:eastAsia="Times New Roman" w:hAnsi="Chicago" w:cs="Times New Roman"/>
      <w:sz w:val="24"/>
      <w:szCs w:val="20"/>
    </w:rPr>
  </w:style>
  <w:style w:type="paragraph" w:customStyle="1" w:styleId="p8">
    <w:name w:val="p8"/>
    <w:basedOn w:val="Normal"/>
    <w:rsid w:val="00B51573"/>
    <w:pPr>
      <w:widowControl/>
      <w:spacing w:line="240" w:lineRule="atLeast"/>
      <w:ind w:left="740" w:hanging="740"/>
    </w:pPr>
    <w:rPr>
      <w:rFonts w:ascii="Chicago" w:eastAsia="Times New Roman" w:hAnsi="Chicago" w:cs="Times New Roman"/>
      <w:sz w:val="24"/>
      <w:szCs w:val="20"/>
    </w:rPr>
  </w:style>
  <w:style w:type="paragraph" w:customStyle="1" w:styleId="c3">
    <w:name w:val="c3"/>
    <w:basedOn w:val="Normal"/>
    <w:rsid w:val="00B51573"/>
    <w:pPr>
      <w:widowControl/>
      <w:spacing w:line="240" w:lineRule="atLeast"/>
      <w:jc w:val="center"/>
    </w:pPr>
    <w:rPr>
      <w:rFonts w:ascii="Chicago" w:eastAsia="Times New Roman" w:hAnsi="Chicago" w:cs="Times New Roman"/>
      <w:sz w:val="24"/>
      <w:szCs w:val="20"/>
    </w:rPr>
  </w:style>
  <w:style w:type="paragraph" w:customStyle="1" w:styleId="p5">
    <w:name w:val="p5"/>
    <w:basedOn w:val="Normal"/>
    <w:rsid w:val="00B51573"/>
    <w:pPr>
      <w:widowControl/>
      <w:tabs>
        <w:tab w:val="left" w:pos="720"/>
      </w:tabs>
      <w:spacing w:line="240" w:lineRule="atLeast"/>
    </w:pPr>
    <w:rPr>
      <w:rFonts w:ascii="Chicago" w:eastAsia="Times New Roman" w:hAnsi="Chicago" w:cs="Times New Roman"/>
      <w:sz w:val="24"/>
      <w:szCs w:val="20"/>
    </w:rPr>
  </w:style>
  <w:style w:type="paragraph" w:customStyle="1" w:styleId="p6">
    <w:name w:val="p6"/>
    <w:basedOn w:val="Normal"/>
    <w:rsid w:val="00B51573"/>
    <w:pPr>
      <w:widowControl/>
      <w:spacing w:line="240" w:lineRule="atLeast"/>
      <w:ind w:left="740"/>
    </w:pPr>
    <w:rPr>
      <w:rFonts w:ascii="Chicago" w:eastAsia="Times New Roman" w:hAnsi="Chicago" w:cs="Times New Roman"/>
      <w:sz w:val="24"/>
      <w:szCs w:val="20"/>
    </w:rPr>
  </w:style>
  <w:style w:type="paragraph" w:customStyle="1" w:styleId="c2">
    <w:name w:val="c2"/>
    <w:basedOn w:val="Normal"/>
    <w:rsid w:val="00B51573"/>
    <w:pPr>
      <w:widowControl/>
      <w:spacing w:line="240" w:lineRule="atLeast"/>
      <w:jc w:val="center"/>
    </w:pPr>
    <w:rPr>
      <w:rFonts w:ascii="Chicago" w:eastAsia="Times New Roman" w:hAnsi="Chicago" w:cs="Times New Roman"/>
      <w:sz w:val="24"/>
      <w:szCs w:val="20"/>
    </w:rPr>
  </w:style>
  <w:style w:type="paragraph" w:customStyle="1" w:styleId="list1prs">
    <w:name w:val="list1prs"/>
    <w:basedOn w:val="Normal"/>
    <w:rsid w:val="00B51573"/>
    <w:pPr>
      <w:widowControl/>
      <w:spacing w:before="80" w:line="336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2">
    <w:name w:val="t2"/>
    <w:basedOn w:val="Normal"/>
    <w:rsid w:val="00B51573"/>
    <w:pPr>
      <w:widowControl/>
      <w:tabs>
        <w:tab w:val="left" w:pos="920"/>
        <w:tab w:val="left" w:pos="2680"/>
        <w:tab w:val="left" w:pos="4580"/>
      </w:tabs>
    </w:pPr>
    <w:rPr>
      <w:rFonts w:ascii="Chicago" w:eastAsia="Times New Roman" w:hAnsi="Chicago" w:cs="Times New Roman"/>
      <w:sz w:val="24"/>
      <w:szCs w:val="20"/>
    </w:rPr>
  </w:style>
  <w:style w:type="paragraph" w:customStyle="1" w:styleId="t4">
    <w:name w:val="t4"/>
    <w:basedOn w:val="Normal"/>
    <w:rsid w:val="00B51573"/>
    <w:pPr>
      <w:widowControl/>
      <w:tabs>
        <w:tab w:val="left" w:pos="2240"/>
        <w:tab w:val="left" w:pos="3020"/>
        <w:tab w:val="left" w:pos="6400"/>
      </w:tabs>
    </w:pPr>
    <w:rPr>
      <w:rFonts w:ascii="Chicago" w:eastAsia="Times New Roman" w:hAnsi="Chicago" w:cs="Times New Roman"/>
      <w:sz w:val="24"/>
      <w:szCs w:val="20"/>
    </w:rPr>
  </w:style>
  <w:style w:type="paragraph" w:customStyle="1" w:styleId="c6">
    <w:name w:val="c6"/>
    <w:basedOn w:val="Normal"/>
    <w:rsid w:val="00B51573"/>
    <w:pPr>
      <w:widowControl/>
      <w:jc w:val="center"/>
    </w:pPr>
    <w:rPr>
      <w:rFonts w:ascii="Chicago" w:eastAsia="Times New Roman" w:hAnsi="Chicago" w:cs="Times New Roman"/>
      <w:sz w:val="24"/>
      <w:szCs w:val="20"/>
    </w:rPr>
  </w:style>
  <w:style w:type="paragraph" w:customStyle="1" w:styleId="p9">
    <w:name w:val="p9"/>
    <w:basedOn w:val="Normal"/>
    <w:rsid w:val="00B51573"/>
    <w:pPr>
      <w:widowControl/>
      <w:tabs>
        <w:tab w:val="left" w:pos="0"/>
      </w:tabs>
      <w:ind w:left="5140" w:hanging="740"/>
    </w:pPr>
    <w:rPr>
      <w:rFonts w:ascii="Chicago" w:eastAsia="Times New Roman" w:hAnsi="Chicago" w:cs="Times New Roman"/>
      <w:sz w:val="24"/>
      <w:szCs w:val="20"/>
    </w:rPr>
  </w:style>
  <w:style w:type="paragraph" w:customStyle="1" w:styleId="p15">
    <w:name w:val="p15"/>
    <w:basedOn w:val="Normal"/>
    <w:rsid w:val="00B51573"/>
    <w:pPr>
      <w:widowControl/>
      <w:ind w:left="2980" w:hanging="2980"/>
    </w:pPr>
    <w:rPr>
      <w:rFonts w:ascii="Chicago" w:eastAsia="Times New Roman" w:hAnsi="Chicago" w:cs="Times New Roman"/>
      <w:sz w:val="24"/>
      <w:szCs w:val="20"/>
    </w:rPr>
  </w:style>
  <w:style w:type="paragraph" w:customStyle="1" w:styleId="t16">
    <w:name w:val="t16"/>
    <w:basedOn w:val="Normal"/>
    <w:rsid w:val="00B51573"/>
    <w:pPr>
      <w:widowControl/>
      <w:tabs>
        <w:tab w:val="left" w:pos="3420"/>
      </w:tabs>
    </w:pPr>
    <w:rPr>
      <w:rFonts w:ascii="Chicago" w:eastAsia="Times New Roman" w:hAnsi="Chicago" w:cs="Times New Roman"/>
      <w:sz w:val="24"/>
      <w:szCs w:val="20"/>
    </w:rPr>
  </w:style>
  <w:style w:type="paragraph" w:customStyle="1" w:styleId="t18">
    <w:name w:val="t18"/>
    <w:basedOn w:val="Normal"/>
    <w:rsid w:val="00B51573"/>
    <w:pPr>
      <w:widowControl/>
      <w:tabs>
        <w:tab w:val="decimal" w:pos="8060"/>
      </w:tabs>
    </w:pPr>
    <w:rPr>
      <w:rFonts w:ascii="Chicago" w:eastAsia="Times New Roman" w:hAnsi="Chicago" w:cs="Times New Roman"/>
      <w:sz w:val="24"/>
      <w:szCs w:val="20"/>
    </w:rPr>
  </w:style>
  <w:style w:type="paragraph" w:customStyle="1" w:styleId="p20">
    <w:name w:val="p20"/>
    <w:basedOn w:val="Normal"/>
    <w:rsid w:val="00B51573"/>
    <w:pPr>
      <w:widowControl/>
      <w:tabs>
        <w:tab w:val="left" w:pos="960"/>
      </w:tabs>
      <w:spacing w:line="480" w:lineRule="auto"/>
    </w:pPr>
    <w:rPr>
      <w:rFonts w:ascii="Chicago" w:eastAsia="Times New Roman" w:hAnsi="Chicago" w:cs="Times New Roman"/>
      <w:sz w:val="24"/>
      <w:szCs w:val="20"/>
    </w:rPr>
  </w:style>
  <w:style w:type="paragraph" w:customStyle="1" w:styleId="p21">
    <w:name w:val="p21"/>
    <w:basedOn w:val="Normal"/>
    <w:rsid w:val="00B51573"/>
    <w:pPr>
      <w:widowControl/>
      <w:tabs>
        <w:tab w:val="left" w:pos="720"/>
      </w:tabs>
    </w:pPr>
    <w:rPr>
      <w:rFonts w:ascii="Chicago" w:eastAsia="Times New Roman" w:hAnsi="Chicago" w:cs="Times New Roman"/>
      <w:sz w:val="24"/>
      <w:szCs w:val="20"/>
    </w:rPr>
  </w:style>
  <w:style w:type="paragraph" w:customStyle="1" w:styleId="p22">
    <w:name w:val="p22"/>
    <w:basedOn w:val="Normal"/>
    <w:rsid w:val="00B51573"/>
    <w:pPr>
      <w:widowControl/>
      <w:tabs>
        <w:tab w:val="left" w:pos="1620"/>
      </w:tabs>
      <w:ind w:left="960"/>
    </w:pPr>
    <w:rPr>
      <w:rFonts w:ascii="Chicago" w:eastAsia="Times New Roman" w:hAnsi="Chicago" w:cs="Times New Roman"/>
      <w:sz w:val="24"/>
      <w:szCs w:val="20"/>
    </w:rPr>
  </w:style>
  <w:style w:type="paragraph" w:customStyle="1" w:styleId="p24">
    <w:name w:val="p24"/>
    <w:basedOn w:val="Normal"/>
    <w:rsid w:val="00B51573"/>
    <w:pPr>
      <w:widowControl/>
      <w:tabs>
        <w:tab w:val="left" w:pos="0"/>
      </w:tabs>
      <w:ind w:left="1620" w:hanging="660"/>
    </w:pPr>
    <w:rPr>
      <w:rFonts w:ascii="Chicago" w:eastAsia="Times New Roman" w:hAnsi="Chicago" w:cs="Times New Roman"/>
      <w:sz w:val="24"/>
      <w:szCs w:val="20"/>
    </w:rPr>
  </w:style>
  <w:style w:type="paragraph" w:customStyle="1" w:styleId="p25">
    <w:name w:val="p25"/>
    <w:basedOn w:val="Normal"/>
    <w:rsid w:val="00B51573"/>
    <w:pPr>
      <w:widowControl/>
      <w:tabs>
        <w:tab w:val="left" w:pos="0"/>
      </w:tabs>
      <w:ind w:left="2260" w:hanging="380"/>
    </w:pPr>
    <w:rPr>
      <w:rFonts w:ascii="Chicago" w:eastAsia="Times New Roman" w:hAnsi="Chicago" w:cs="Times New Roman"/>
      <w:sz w:val="24"/>
      <w:szCs w:val="20"/>
    </w:rPr>
  </w:style>
  <w:style w:type="paragraph" w:customStyle="1" w:styleId="p27">
    <w:name w:val="p27"/>
    <w:basedOn w:val="Normal"/>
    <w:rsid w:val="00B51573"/>
    <w:pPr>
      <w:widowControl/>
      <w:ind w:left="960"/>
    </w:pPr>
    <w:rPr>
      <w:rFonts w:ascii="Chicago" w:eastAsia="Times New Roman" w:hAnsi="Chicago" w:cs="Times New Roman"/>
      <w:sz w:val="24"/>
      <w:szCs w:val="20"/>
    </w:rPr>
  </w:style>
  <w:style w:type="paragraph" w:customStyle="1" w:styleId="t29">
    <w:name w:val="t29"/>
    <w:basedOn w:val="Normal"/>
    <w:rsid w:val="00B51573"/>
    <w:pPr>
      <w:widowControl/>
      <w:tabs>
        <w:tab w:val="left" w:pos="0"/>
        <w:tab w:val="left" w:pos="1680"/>
      </w:tabs>
    </w:pPr>
    <w:rPr>
      <w:rFonts w:ascii="Chicago" w:eastAsia="Times New Roman" w:hAnsi="Chicago" w:cs="Times New Roman"/>
      <w:sz w:val="24"/>
      <w:szCs w:val="20"/>
    </w:rPr>
  </w:style>
  <w:style w:type="paragraph" w:customStyle="1" w:styleId="t30">
    <w:name w:val="t30"/>
    <w:basedOn w:val="Normal"/>
    <w:rsid w:val="00B51573"/>
    <w:pPr>
      <w:widowControl/>
      <w:tabs>
        <w:tab w:val="left" w:pos="0"/>
        <w:tab w:val="left" w:pos="1660"/>
        <w:tab w:val="left" w:pos="2860"/>
        <w:tab w:val="left" w:pos="4420"/>
      </w:tabs>
    </w:pPr>
    <w:rPr>
      <w:rFonts w:ascii="Chicago" w:eastAsia="Times New Roman" w:hAnsi="Chicago" w:cs="Times New Roman"/>
      <w:sz w:val="24"/>
      <w:szCs w:val="20"/>
    </w:rPr>
  </w:style>
  <w:style w:type="paragraph" w:customStyle="1" w:styleId="p32">
    <w:name w:val="p32"/>
    <w:basedOn w:val="Normal"/>
    <w:rsid w:val="00B51573"/>
    <w:pPr>
      <w:widowControl/>
      <w:tabs>
        <w:tab w:val="left" w:pos="0"/>
      </w:tabs>
      <w:ind w:left="1620" w:hanging="660"/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p33">
    <w:name w:val="p33"/>
    <w:basedOn w:val="Normal"/>
    <w:rsid w:val="00B51573"/>
    <w:pPr>
      <w:widowControl/>
      <w:ind w:left="1880"/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p34">
    <w:name w:val="p34"/>
    <w:basedOn w:val="Normal"/>
    <w:rsid w:val="00B51573"/>
    <w:pPr>
      <w:widowControl/>
      <w:tabs>
        <w:tab w:val="left" w:pos="0"/>
      </w:tabs>
      <w:ind w:left="2260" w:hanging="380"/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p35">
    <w:name w:val="p35"/>
    <w:basedOn w:val="Normal"/>
    <w:rsid w:val="00B51573"/>
    <w:pPr>
      <w:widowControl/>
      <w:tabs>
        <w:tab w:val="left" w:pos="720"/>
      </w:tabs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p37">
    <w:name w:val="p37"/>
    <w:basedOn w:val="Normal"/>
    <w:rsid w:val="00B51573"/>
    <w:pPr>
      <w:widowControl/>
      <w:ind w:left="2260"/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p38">
    <w:name w:val="p38"/>
    <w:basedOn w:val="Normal"/>
    <w:rsid w:val="00B51573"/>
    <w:pPr>
      <w:widowControl/>
      <w:tabs>
        <w:tab w:val="left" w:pos="0"/>
      </w:tabs>
      <w:ind w:left="3560" w:hanging="420"/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p39">
    <w:name w:val="p39"/>
    <w:basedOn w:val="Normal"/>
    <w:rsid w:val="00B51573"/>
    <w:pPr>
      <w:widowControl/>
      <w:tabs>
        <w:tab w:val="left" w:pos="0"/>
      </w:tabs>
      <w:ind w:left="2260" w:hanging="1300"/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p40">
    <w:name w:val="p40"/>
    <w:basedOn w:val="Normal"/>
    <w:rsid w:val="00B51573"/>
    <w:pPr>
      <w:widowControl/>
      <w:tabs>
        <w:tab w:val="left" w:pos="0"/>
      </w:tabs>
      <w:spacing w:line="480" w:lineRule="auto"/>
      <w:ind w:firstLine="960"/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t41">
    <w:name w:val="t41"/>
    <w:basedOn w:val="Normal"/>
    <w:rsid w:val="00B51573"/>
    <w:pPr>
      <w:widowControl/>
      <w:tabs>
        <w:tab w:val="left" w:pos="1880"/>
        <w:tab w:val="left" w:pos="2240"/>
      </w:tabs>
    </w:pPr>
    <w:rPr>
      <w:rFonts w:ascii="Chicago" w:eastAsia="Times New Roman" w:hAnsi="Chicago" w:cs="Times New Roman"/>
      <w:sz w:val="24"/>
      <w:szCs w:val="20"/>
    </w:rPr>
  </w:style>
  <w:style w:type="paragraph" w:customStyle="1" w:styleId="t42">
    <w:name w:val="t42"/>
    <w:basedOn w:val="Normal"/>
    <w:rsid w:val="00B51573"/>
    <w:pPr>
      <w:widowControl/>
      <w:tabs>
        <w:tab w:val="left" w:pos="0"/>
        <w:tab w:val="left" w:pos="1160"/>
        <w:tab w:val="left" w:pos="3140"/>
      </w:tabs>
    </w:pPr>
    <w:rPr>
      <w:rFonts w:ascii="Chicago" w:eastAsia="Times New Roman" w:hAnsi="Chicago" w:cs="Times New Roman"/>
      <w:sz w:val="24"/>
      <w:szCs w:val="20"/>
    </w:rPr>
  </w:style>
  <w:style w:type="paragraph" w:customStyle="1" w:styleId="t43">
    <w:name w:val="t43"/>
    <w:basedOn w:val="Normal"/>
    <w:rsid w:val="00B51573"/>
    <w:pPr>
      <w:widowControl/>
      <w:tabs>
        <w:tab w:val="left" w:pos="940"/>
      </w:tabs>
    </w:pPr>
    <w:rPr>
      <w:rFonts w:ascii="Chicago" w:eastAsia="Times New Roman" w:hAnsi="Chicago" w:cs="Times New Roman"/>
      <w:sz w:val="24"/>
      <w:szCs w:val="20"/>
    </w:rPr>
  </w:style>
  <w:style w:type="paragraph" w:customStyle="1" w:styleId="p4">
    <w:name w:val="p4"/>
    <w:basedOn w:val="Normal"/>
    <w:rsid w:val="00B51573"/>
    <w:pPr>
      <w:widowControl/>
      <w:spacing w:line="240" w:lineRule="atLeast"/>
      <w:ind w:left="3340"/>
    </w:pPr>
    <w:rPr>
      <w:rFonts w:ascii="Chicago" w:eastAsia="Times New Roman" w:hAnsi="Chicago" w:cs="Times New Roman"/>
      <w:sz w:val="24"/>
      <w:szCs w:val="20"/>
    </w:rPr>
  </w:style>
  <w:style w:type="paragraph" w:customStyle="1" w:styleId="t10">
    <w:name w:val="t10"/>
    <w:basedOn w:val="Normal"/>
    <w:rsid w:val="00B51573"/>
    <w:pPr>
      <w:widowControl/>
      <w:tabs>
        <w:tab w:val="left" w:pos="0"/>
        <w:tab w:val="left" w:pos="7060"/>
        <w:tab w:val="right" w:pos="11180"/>
      </w:tabs>
      <w:spacing w:line="240" w:lineRule="atLeast"/>
    </w:pPr>
    <w:rPr>
      <w:rFonts w:ascii="Chicago" w:eastAsia="Times New Roman" w:hAnsi="Chicago" w:cs="Times New Roman"/>
      <w:sz w:val="24"/>
      <w:szCs w:val="20"/>
    </w:rPr>
  </w:style>
  <w:style w:type="paragraph" w:customStyle="1" w:styleId="p30">
    <w:name w:val="p30"/>
    <w:basedOn w:val="Normal"/>
    <w:rsid w:val="00B51573"/>
    <w:pPr>
      <w:widowControl/>
      <w:spacing w:line="240" w:lineRule="atLeast"/>
      <w:ind w:left="740"/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p31">
    <w:name w:val="p31"/>
    <w:basedOn w:val="Normal"/>
    <w:rsid w:val="00B51573"/>
    <w:pPr>
      <w:widowControl/>
      <w:spacing w:line="240" w:lineRule="atLeast"/>
      <w:ind w:left="740" w:hanging="740"/>
      <w:jc w:val="both"/>
    </w:pPr>
    <w:rPr>
      <w:rFonts w:ascii="Chicago" w:eastAsia="Times New Roman" w:hAnsi="Chicago" w:cs="Times New Roman"/>
      <w:sz w:val="24"/>
      <w:szCs w:val="20"/>
    </w:rPr>
  </w:style>
  <w:style w:type="paragraph" w:customStyle="1" w:styleId="list2prs">
    <w:name w:val="list2prs"/>
    <w:basedOn w:val="Normal"/>
    <w:rsid w:val="00B51573"/>
    <w:pPr>
      <w:widowControl/>
      <w:spacing w:before="80" w:line="336" w:lineRule="auto"/>
      <w:ind w:left="21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sid w:val="00B51573"/>
    <w:pPr>
      <w:widowControl/>
      <w:tabs>
        <w:tab w:val="left" w:pos="720"/>
      </w:tabs>
      <w:spacing w:after="240"/>
      <w:ind w:left="36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B51573"/>
    <w:pPr>
      <w:widowControl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51573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level1">
    <w:name w:val="_level1"/>
    <w:rsid w:val="00B5157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3D2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3D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F9EDF7-870D-1847-B73E-A9D8CEB6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3256</Words>
  <Characters>18563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7u</dc:creator>
  <cp:lastModifiedBy>Kristina Williams</cp:lastModifiedBy>
  <cp:revision>8</cp:revision>
  <cp:lastPrinted>2017-08-31T20:10:00Z</cp:lastPrinted>
  <dcterms:created xsi:type="dcterms:W3CDTF">2017-08-31T20:09:00Z</dcterms:created>
  <dcterms:modified xsi:type="dcterms:W3CDTF">2017-09-20T03:21:00Z</dcterms:modified>
</cp:coreProperties>
</file>