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978C" w14:textId="77777777" w:rsidR="00732827" w:rsidRDefault="00732827" w:rsidP="00732827">
      <w:pPr>
        <w:widowControl w:val="0"/>
        <w:autoSpaceDE w:val="0"/>
        <w:autoSpaceDN w:val="0"/>
        <w:adjustRightInd w:val="0"/>
        <w:rPr>
          <w:rFonts w:ascii="Calibri" w:hAnsi="Calibri" w:cs="Calibri"/>
          <w:sz w:val="28"/>
          <w:szCs w:val="28"/>
        </w:rPr>
      </w:pPr>
    </w:p>
    <w:p w14:paraId="57139BC4" w14:textId="77777777" w:rsidR="00732827" w:rsidRDefault="00732827" w:rsidP="00732827">
      <w:pPr>
        <w:pStyle w:val="Header"/>
        <w:jc w:val="center"/>
        <w:rPr>
          <w:b/>
          <w:color w:val="0070C0"/>
          <w:sz w:val="28"/>
          <w:szCs w:val="28"/>
        </w:rPr>
      </w:pPr>
      <w:r w:rsidRPr="00732827">
        <w:rPr>
          <w:b/>
          <w:color w:val="0070C0"/>
          <w:sz w:val="28"/>
          <w:szCs w:val="28"/>
        </w:rPr>
        <w:t>MAKE A WAY, CHILD PLACING AGENCY</w:t>
      </w:r>
    </w:p>
    <w:p w14:paraId="264B9A1A" w14:textId="77777777" w:rsidR="00732827" w:rsidRPr="00732827" w:rsidRDefault="00732827" w:rsidP="00732827">
      <w:pPr>
        <w:pStyle w:val="Header"/>
        <w:jc w:val="center"/>
        <w:rPr>
          <w:b/>
          <w:color w:val="0070C0"/>
          <w:sz w:val="28"/>
          <w:szCs w:val="28"/>
        </w:rPr>
      </w:pPr>
      <w:r>
        <w:rPr>
          <w:b/>
          <w:color w:val="0070C0"/>
          <w:sz w:val="28"/>
          <w:szCs w:val="28"/>
        </w:rPr>
        <w:t>NEW FOSTER PARENT PROCESS</w:t>
      </w:r>
    </w:p>
    <w:p w14:paraId="3D63A080" w14:textId="77777777" w:rsidR="00732827" w:rsidRDefault="00732827" w:rsidP="00732827">
      <w:pPr>
        <w:widowControl w:val="0"/>
        <w:autoSpaceDE w:val="0"/>
        <w:autoSpaceDN w:val="0"/>
        <w:adjustRightInd w:val="0"/>
        <w:jc w:val="center"/>
        <w:rPr>
          <w:rFonts w:ascii="Calibri" w:hAnsi="Calibri" w:cs="Calibri"/>
          <w:sz w:val="28"/>
          <w:szCs w:val="28"/>
        </w:rPr>
      </w:pPr>
    </w:p>
    <w:p w14:paraId="32112C29" w14:textId="77777777" w:rsidR="00732827" w:rsidRDefault="00732827" w:rsidP="00732827">
      <w:pPr>
        <w:widowControl w:val="0"/>
        <w:autoSpaceDE w:val="0"/>
        <w:autoSpaceDN w:val="0"/>
        <w:adjustRightInd w:val="0"/>
        <w:rPr>
          <w:rFonts w:ascii="Calibri" w:hAnsi="Calibri" w:cs="Calibri"/>
          <w:sz w:val="28"/>
          <w:szCs w:val="28"/>
        </w:rPr>
      </w:pPr>
      <w:r>
        <w:rPr>
          <w:rFonts w:ascii="Calibri" w:hAnsi="Calibri" w:cs="Calibri"/>
          <w:sz w:val="28"/>
          <w:szCs w:val="28"/>
        </w:rPr>
        <w:t>Hello,</w:t>
      </w:r>
    </w:p>
    <w:p w14:paraId="57D7FCAE" w14:textId="77777777" w:rsidR="00732827" w:rsidRDefault="00732827" w:rsidP="00732827">
      <w:pPr>
        <w:widowControl w:val="0"/>
        <w:autoSpaceDE w:val="0"/>
        <w:autoSpaceDN w:val="0"/>
        <w:adjustRightInd w:val="0"/>
        <w:rPr>
          <w:rFonts w:ascii="Calibri" w:hAnsi="Calibri" w:cs="Calibri"/>
          <w:sz w:val="28"/>
          <w:szCs w:val="28"/>
        </w:rPr>
      </w:pPr>
    </w:p>
    <w:p w14:paraId="14058C9C" w14:textId="3DBD19A1" w:rsidR="00732827" w:rsidRDefault="00732827" w:rsidP="00732827">
      <w:pPr>
        <w:widowControl w:val="0"/>
        <w:autoSpaceDE w:val="0"/>
        <w:autoSpaceDN w:val="0"/>
        <w:adjustRightInd w:val="0"/>
        <w:rPr>
          <w:rFonts w:ascii="Verdana" w:hAnsi="Verdana" w:cs="Verdana"/>
          <w:sz w:val="26"/>
          <w:szCs w:val="26"/>
        </w:rPr>
      </w:pPr>
      <w:r>
        <w:rPr>
          <w:rFonts w:ascii="Verdana" w:hAnsi="Verdana" w:cs="Verdana"/>
          <w:sz w:val="26"/>
          <w:szCs w:val="26"/>
        </w:rPr>
        <w:t>The Foster Parent Verification</w:t>
      </w:r>
      <w:r w:rsidR="006468A9">
        <w:rPr>
          <w:rFonts w:ascii="Verdana" w:hAnsi="Verdana" w:cs="Verdana"/>
          <w:sz w:val="26"/>
          <w:szCs w:val="26"/>
        </w:rPr>
        <w:t xml:space="preserve"> Process</w:t>
      </w:r>
      <w:r w:rsidR="004C5357">
        <w:rPr>
          <w:rFonts w:ascii="Verdana" w:hAnsi="Verdana" w:cs="Verdana"/>
          <w:sz w:val="26"/>
          <w:szCs w:val="26"/>
        </w:rPr>
        <w:t xml:space="preserve"> is on average a 30 to 60-day</w:t>
      </w:r>
      <w:r>
        <w:rPr>
          <w:rFonts w:ascii="Verdana" w:hAnsi="Verdana" w:cs="Verdana"/>
          <w:sz w:val="26"/>
          <w:szCs w:val="26"/>
        </w:rPr>
        <w:t xml:space="preserve"> process</w:t>
      </w:r>
      <w:r w:rsidR="004C5357">
        <w:rPr>
          <w:rFonts w:ascii="Verdana" w:hAnsi="Verdana" w:cs="Verdana"/>
          <w:sz w:val="26"/>
          <w:szCs w:val="26"/>
        </w:rPr>
        <w:t>;</w:t>
      </w:r>
      <w:r>
        <w:rPr>
          <w:rFonts w:ascii="Verdana" w:hAnsi="Verdana" w:cs="Verdana"/>
          <w:sz w:val="26"/>
          <w:szCs w:val="26"/>
        </w:rPr>
        <w:t xml:space="preserve"> however</w:t>
      </w:r>
      <w:r w:rsidR="004C5357">
        <w:rPr>
          <w:rFonts w:ascii="Verdana" w:hAnsi="Verdana" w:cs="Verdana"/>
          <w:sz w:val="26"/>
          <w:szCs w:val="26"/>
        </w:rPr>
        <w:t>,</w:t>
      </w:r>
      <w:r>
        <w:rPr>
          <w:rFonts w:ascii="Verdana" w:hAnsi="Verdana" w:cs="Verdana"/>
          <w:sz w:val="26"/>
          <w:szCs w:val="26"/>
        </w:rPr>
        <w:t xml:space="preserve"> it can take up to or more than 90 days. It really depends on how quickly you are able to get your paperwork turned in and </w:t>
      </w:r>
      <w:r w:rsidR="004C5357">
        <w:rPr>
          <w:rFonts w:ascii="Verdana" w:hAnsi="Verdana" w:cs="Verdana"/>
          <w:sz w:val="26"/>
          <w:szCs w:val="26"/>
        </w:rPr>
        <w:t xml:space="preserve">complete the </w:t>
      </w:r>
      <w:r>
        <w:rPr>
          <w:rFonts w:ascii="Verdana" w:hAnsi="Verdana" w:cs="Verdana"/>
          <w:sz w:val="26"/>
          <w:szCs w:val="26"/>
        </w:rPr>
        <w:t>on-line training and classroom training as well. </w:t>
      </w:r>
    </w:p>
    <w:p w14:paraId="5B591E58" w14:textId="77777777" w:rsidR="004C5357" w:rsidRDefault="004C5357" w:rsidP="00732827">
      <w:pPr>
        <w:widowControl w:val="0"/>
        <w:autoSpaceDE w:val="0"/>
        <w:autoSpaceDN w:val="0"/>
        <w:adjustRightInd w:val="0"/>
        <w:rPr>
          <w:rFonts w:ascii="Calibri" w:hAnsi="Calibri" w:cs="Calibri"/>
          <w:sz w:val="28"/>
          <w:szCs w:val="28"/>
        </w:rPr>
      </w:pPr>
    </w:p>
    <w:p w14:paraId="33EFF7A4" w14:textId="77777777" w:rsidR="00732827" w:rsidRDefault="00732827" w:rsidP="00732827">
      <w:pPr>
        <w:widowControl w:val="0"/>
        <w:autoSpaceDE w:val="0"/>
        <w:autoSpaceDN w:val="0"/>
        <w:adjustRightInd w:val="0"/>
        <w:rPr>
          <w:rFonts w:ascii="Verdana" w:hAnsi="Verdana" w:cs="Verdana"/>
          <w:sz w:val="26"/>
          <w:szCs w:val="26"/>
        </w:rPr>
      </w:pPr>
      <w:r w:rsidRPr="004C5357">
        <w:rPr>
          <w:rFonts w:ascii="Verdana" w:hAnsi="Verdana" w:cs="Verdana"/>
          <w:b/>
          <w:sz w:val="26"/>
          <w:szCs w:val="26"/>
        </w:rPr>
        <w:t>The very first step</w:t>
      </w:r>
      <w:r>
        <w:rPr>
          <w:rFonts w:ascii="Verdana" w:hAnsi="Verdana" w:cs="Verdana"/>
          <w:sz w:val="26"/>
          <w:szCs w:val="26"/>
        </w:rPr>
        <w:t xml:space="preserve"> in the process is completing the Application and Questionnaire Packet. Please see attachments for details. </w:t>
      </w:r>
    </w:p>
    <w:p w14:paraId="04EDFCC6" w14:textId="77777777" w:rsidR="004C5357" w:rsidRDefault="004C5357" w:rsidP="00732827">
      <w:pPr>
        <w:widowControl w:val="0"/>
        <w:autoSpaceDE w:val="0"/>
        <w:autoSpaceDN w:val="0"/>
        <w:adjustRightInd w:val="0"/>
        <w:rPr>
          <w:rFonts w:ascii="Verdana" w:hAnsi="Verdana" w:cs="Verdana"/>
          <w:sz w:val="26"/>
          <w:szCs w:val="26"/>
        </w:rPr>
      </w:pPr>
    </w:p>
    <w:p w14:paraId="17FC268C" w14:textId="1A8CFA5A" w:rsidR="00732827" w:rsidRDefault="00732827" w:rsidP="00732827">
      <w:pPr>
        <w:widowControl w:val="0"/>
        <w:autoSpaceDE w:val="0"/>
        <w:autoSpaceDN w:val="0"/>
        <w:adjustRightInd w:val="0"/>
        <w:rPr>
          <w:rFonts w:ascii="Verdana" w:hAnsi="Verdana" w:cs="Verdana"/>
          <w:sz w:val="26"/>
          <w:szCs w:val="26"/>
        </w:rPr>
      </w:pPr>
      <w:r w:rsidRPr="004C5357">
        <w:rPr>
          <w:rFonts w:ascii="Verdana" w:hAnsi="Verdana" w:cs="Verdana"/>
          <w:b/>
          <w:sz w:val="26"/>
          <w:szCs w:val="26"/>
        </w:rPr>
        <w:t>The second step</w:t>
      </w:r>
      <w:r>
        <w:rPr>
          <w:rFonts w:ascii="Verdana" w:hAnsi="Verdana" w:cs="Verdana"/>
          <w:sz w:val="26"/>
          <w:szCs w:val="26"/>
        </w:rPr>
        <w:t xml:space="preserve"> is then passing a background check.  This requires </w:t>
      </w:r>
      <w:r w:rsidR="004C5357">
        <w:rPr>
          <w:rFonts w:ascii="Verdana" w:hAnsi="Verdana" w:cs="Verdana"/>
          <w:sz w:val="26"/>
          <w:szCs w:val="26"/>
        </w:rPr>
        <w:t xml:space="preserve">for us </w:t>
      </w:r>
      <w:r>
        <w:rPr>
          <w:rFonts w:ascii="Verdana" w:hAnsi="Verdana" w:cs="Verdana"/>
          <w:sz w:val="26"/>
          <w:szCs w:val="26"/>
        </w:rPr>
        <w:t>to have a signed consent form</w:t>
      </w:r>
      <w:r w:rsidR="004C5357">
        <w:rPr>
          <w:rFonts w:ascii="Verdana" w:hAnsi="Verdana" w:cs="Verdana"/>
          <w:sz w:val="26"/>
          <w:szCs w:val="26"/>
        </w:rPr>
        <w:t>,</w:t>
      </w:r>
      <w:r>
        <w:rPr>
          <w:rFonts w:ascii="Verdana" w:hAnsi="Verdana" w:cs="Verdana"/>
          <w:sz w:val="26"/>
          <w:szCs w:val="26"/>
        </w:rPr>
        <w:t xml:space="preserve"> which is a part of the application and also copies of your Driver's License and Social Security Card</w:t>
      </w:r>
      <w:r w:rsidR="006468A9">
        <w:rPr>
          <w:rFonts w:ascii="Verdana" w:hAnsi="Verdana" w:cs="Verdana"/>
          <w:sz w:val="26"/>
          <w:szCs w:val="26"/>
        </w:rPr>
        <w:t xml:space="preserve"> for everyone living in the home under the age of 14-years-old</w:t>
      </w:r>
      <w:r>
        <w:rPr>
          <w:rFonts w:ascii="Verdana" w:hAnsi="Verdana" w:cs="Verdana"/>
          <w:sz w:val="26"/>
          <w:szCs w:val="26"/>
        </w:rPr>
        <w:t>.  I can obtain thi</w:t>
      </w:r>
      <w:r w:rsidR="004C5357">
        <w:rPr>
          <w:rFonts w:ascii="Verdana" w:hAnsi="Verdana" w:cs="Verdana"/>
          <w:sz w:val="26"/>
          <w:szCs w:val="26"/>
        </w:rPr>
        <w:t>s via email, fax or in person; w</w:t>
      </w:r>
      <w:r>
        <w:rPr>
          <w:rFonts w:ascii="Verdana" w:hAnsi="Verdana" w:cs="Verdana"/>
          <w:sz w:val="26"/>
          <w:szCs w:val="26"/>
        </w:rPr>
        <w:t>hichever</w:t>
      </w:r>
      <w:r w:rsidR="004C5357">
        <w:rPr>
          <w:rFonts w:ascii="Verdana" w:hAnsi="Verdana" w:cs="Verdana"/>
          <w:sz w:val="26"/>
          <w:szCs w:val="26"/>
        </w:rPr>
        <w:t>, is more convenient for you</w:t>
      </w:r>
      <w:r>
        <w:rPr>
          <w:rFonts w:ascii="Verdana" w:hAnsi="Verdana" w:cs="Verdana"/>
          <w:sz w:val="26"/>
          <w:szCs w:val="26"/>
        </w:rPr>
        <w:t xml:space="preserve">.  These documents are automatically put into your Pre Service File and locked behind two locks at all times.  Once I </w:t>
      </w:r>
      <w:r w:rsidR="004C5357">
        <w:rPr>
          <w:rFonts w:ascii="Verdana" w:hAnsi="Verdana" w:cs="Verdana"/>
          <w:sz w:val="26"/>
          <w:szCs w:val="26"/>
        </w:rPr>
        <w:t>complete</w:t>
      </w:r>
      <w:r>
        <w:rPr>
          <w:rFonts w:ascii="Verdana" w:hAnsi="Verdana" w:cs="Verdana"/>
          <w:sz w:val="26"/>
          <w:szCs w:val="26"/>
        </w:rPr>
        <w:t xml:space="preserve"> the initial background check</w:t>
      </w:r>
      <w:r w:rsidR="004C5357">
        <w:rPr>
          <w:rFonts w:ascii="Verdana" w:hAnsi="Verdana" w:cs="Verdana"/>
          <w:sz w:val="26"/>
          <w:szCs w:val="26"/>
        </w:rPr>
        <w:t>,</w:t>
      </w:r>
      <w:r>
        <w:rPr>
          <w:rFonts w:ascii="Verdana" w:hAnsi="Verdana" w:cs="Verdana"/>
          <w:sz w:val="26"/>
          <w:szCs w:val="26"/>
        </w:rPr>
        <w:t xml:space="preserve"> </w:t>
      </w:r>
      <w:r w:rsidR="004C5357">
        <w:rPr>
          <w:rFonts w:ascii="Verdana" w:hAnsi="Verdana" w:cs="Verdana"/>
          <w:sz w:val="26"/>
          <w:szCs w:val="26"/>
        </w:rPr>
        <w:t>you will receive notification to</w:t>
      </w:r>
      <w:r>
        <w:rPr>
          <w:rFonts w:ascii="Verdana" w:hAnsi="Verdana" w:cs="Verdana"/>
          <w:sz w:val="26"/>
          <w:szCs w:val="26"/>
        </w:rPr>
        <w:t xml:space="preserve"> </w:t>
      </w:r>
      <w:r w:rsidR="004C5357">
        <w:rPr>
          <w:rFonts w:ascii="Verdana" w:hAnsi="Verdana" w:cs="Verdana"/>
          <w:sz w:val="26"/>
          <w:szCs w:val="26"/>
        </w:rPr>
        <w:t xml:space="preserve">schedule your finger prints to obtain a FBI background check. </w:t>
      </w:r>
      <w:r>
        <w:rPr>
          <w:rFonts w:ascii="Verdana" w:hAnsi="Verdana" w:cs="Verdana"/>
          <w:sz w:val="26"/>
          <w:szCs w:val="26"/>
        </w:rPr>
        <w:t>This will cost you $40</w:t>
      </w:r>
      <w:r w:rsidR="004C5357">
        <w:rPr>
          <w:rFonts w:ascii="Verdana" w:hAnsi="Verdana" w:cs="Verdana"/>
          <w:sz w:val="26"/>
          <w:szCs w:val="26"/>
        </w:rPr>
        <w:t xml:space="preserve">.00. </w:t>
      </w:r>
      <w:r>
        <w:rPr>
          <w:rFonts w:ascii="Verdana" w:hAnsi="Verdana" w:cs="Verdana"/>
          <w:sz w:val="26"/>
          <w:szCs w:val="26"/>
        </w:rPr>
        <w:t xml:space="preserve">This is paid directly to the </w:t>
      </w:r>
      <w:r w:rsidR="004C5357">
        <w:rPr>
          <w:rFonts w:ascii="Verdana" w:hAnsi="Verdana" w:cs="Verdana"/>
          <w:sz w:val="26"/>
          <w:szCs w:val="26"/>
        </w:rPr>
        <w:t>facility you get your fingerprints done at</w:t>
      </w:r>
      <w:r>
        <w:rPr>
          <w:rFonts w:ascii="Verdana" w:hAnsi="Verdana" w:cs="Verdana"/>
          <w:sz w:val="26"/>
          <w:szCs w:val="26"/>
        </w:rPr>
        <w:t>. </w:t>
      </w:r>
    </w:p>
    <w:p w14:paraId="72F4A8A4" w14:textId="77777777" w:rsidR="004C5357" w:rsidRDefault="004C5357" w:rsidP="00732827">
      <w:pPr>
        <w:widowControl w:val="0"/>
        <w:autoSpaceDE w:val="0"/>
        <w:autoSpaceDN w:val="0"/>
        <w:adjustRightInd w:val="0"/>
        <w:rPr>
          <w:rFonts w:ascii="Verdana" w:hAnsi="Verdana" w:cs="Verdana"/>
          <w:sz w:val="26"/>
          <w:szCs w:val="26"/>
        </w:rPr>
      </w:pPr>
    </w:p>
    <w:p w14:paraId="3F5F85C7" w14:textId="24D51041" w:rsidR="00732827" w:rsidRDefault="004C5357" w:rsidP="00732827">
      <w:pPr>
        <w:widowControl w:val="0"/>
        <w:autoSpaceDE w:val="0"/>
        <w:autoSpaceDN w:val="0"/>
        <w:adjustRightInd w:val="0"/>
        <w:rPr>
          <w:rFonts w:ascii="Verdana" w:hAnsi="Verdana" w:cs="Verdana"/>
          <w:sz w:val="26"/>
          <w:szCs w:val="26"/>
        </w:rPr>
      </w:pPr>
      <w:r w:rsidRPr="004C5357">
        <w:rPr>
          <w:rFonts w:ascii="Verdana" w:hAnsi="Verdana" w:cs="Verdana"/>
          <w:b/>
          <w:sz w:val="26"/>
          <w:szCs w:val="26"/>
        </w:rPr>
        <w:t>The third step</w:t>
      </w:r>
      <w:r>
        <w:rPr>
          <w:rFonts w:ascii="Verdana" w:hAnsi="Verdana" w:cs="Verdana"/>
          <w:sz w:val="26"/>
          <w:szCs w:val="26"/>
        </w:rPr>
        <w:t xml:space="preserve"> is</w:t>
      </w:r>
      <w:r w:rsidR="00732827">
        <w:rPr>
          <w:rFonts w:ascii="Verdana" w:hAnsi="Verdana" w:cs="Verdana"/>
          <w:sz w:val="26"/>
          <w:szCs w:val="26"/>
        </w:rPr>
        <w:t xml:space="preserve"> preparing your home</w:t>
      </w:r>
      <w:r>
        <w:rPr>
          <w:rFonts w:ascii="Verdana" w:hAnsi="Verdana" w:cs="Verdana"/>
          <w:sz w:val="26"/>
          <w:szCs w:val="26"/>
        </w:rPr>
        <w:t>. T</w:t>
      </w:r>
      <w:r w:rsidR="00732827">
        <w:rPr>
          <w:rFonts w:ascii="Verdana" w:hAnsi="Verdana" w:cs="Verdana"/>
          <w:sz w:val="26"/>
          <w:szCs w:val="26"/>
        </w:rPr>
        <w:t xml:space="preserve">here are a few things </w:t>
      </w:r>
      <w:r>
        <w:rPr>
          <w:rFonts w:ascii="Verdana" w:hAnsi="Verdana" w:cs="Verdana"/>
          <w:sz w:val="26"/>
          <w:szCs w:val="26"/>
        </w:rPr>
        <w:t xml:space="preserve">listed </w:t>
      </w:r>
      <w:r w:rsidR="00732827">
        <w:rPr>
          <w:rFonts w:ascii="Verdana" w:hAnsi="Verdana" w:cs="Verdana"/>
          <w:sz w:val="26"/>
          <w:szCs w:val="26"/>
        </w:rPr>
        <w:t xml:space="preserve">below that will </w:t>
      </w:r>
      <w:r>
        <w:rPr>
          <w:rFonts w:ascii="Verdana" w:hAnsi="Verdana" w:cs="Verdana"/>
          <w:sz w:val="26"/>
          <w:szCs w:val="26"/>
        </w:rPr>
        <w:t>need to be completed</w:t>
      </w:r>
      <w:r w:rsidR="00732827">
        <w:rPr>
          <w:rFonts w:ascii="Verdana" w:hAnsi="Verdana" w:cs="Verdana"/>
          <w:sz w:val="26"/>
          <w:szCs w:val="26"/>
        </w:rPr>
        <w:t>.  </w:t>
      </w:r>
      <w:r>
        <w:rPr>
          <w:rFonts w:ascii="Verdana" w:hAnsi="Verdana" w:cs="Verdana"/>
          <w:sz w:val="26"/>
          <w:szCs w:val="26"/>
        </w:rPr>
        <w:t>There will also be additional documents sent to your email that contains</w:t>
      </w:r>
      <w:r w:rsidR="00732827">
        <w:rPr>
          <w:rFonts w:ascii="Verdana" w:hAnsi="Verdana" w:cs="Verdana"/>
          <w:sz w:val="26"/>
          <w:szCs w:val="26"/>
        </w:rPr>
        <w:t xml:space="preserve"> </w:t>
      </w:r>
      <w:r>
        <w:rPr>
          <w:rFonts w:ascii="Verdana" w:hAnsi="Verdana" w:cs="Verdana"/>
          <w:sz w:val="26"/>
          <w:szCs w:val="26"/>
        </w:rPr>
        <w:t>the</w:t>
      </w:r>
      <w:r w:rsidR="00732827">
        <w:rPr>
          <w:rFonts w:ascii="Verdana" w:hAnsi="Verdana" w:cs="Verdana"/>
          <w:sz w:val="26"/>
          <w:szCs w:val="26"/>
        </w:rPr>
        <w:t xml:space="preserve"> Foster Parent Minimum Standards</w:t>
      </w:r>
      <w:r w:rsidR="006468A9">
        <w:rPr>
          <w:rFonts w:ascii="Verdana" w:hAnsi="Verdana" w:cs="Verdana"/>
          <w:sz w:val="26"/>
          <w:szCs w:val="26"/>
        </w:rPr>
        <w:t xml:space="preserve"> Handbook</w:t>
      </w:r>
      <w:r>
        <w:rPr>
          <w:rFonts w:ascii="Verdana" w:hAnsi="Verdana" w:cs="Verdana"/>
          <w:sz w:val="26"/>
          <w:szCs w:val="26"/>
        </w:rPr>
        <w:t>,</w:t>
      </w:r>
      <w:r w:rsidR="00732827">
        <w:rPr>
          <w:rFonts w:ascii="Verdana" w:hAnsi="Verdana" w:cs="Verdana"/>
          <w:sz w:val="26"/>
          <w:szCs w:val="26"/>
        </w:rPr>
        <w:t xml:space="preserve"> which is the state's "rule book/guide" to becoming and being a </w:t>
      </w:r>
      <w:r w:rsidR="006468A9">
        <w:rPr>
          <w:rFonts w:ascii="Verdana" w:hAnsi="Verdana" w:cs="Verdana"/>
          <w:sz w:val="26"/>
          <w:szCs w:val="26"/>
        </w:rPr>
        <w:t xml:space="preserve">productive and successful </w:t>
      </w:r>
      <w:r w:rsidR="00732827">
        <w:rPr>
          <w:rFonts w:ascii="Verdana" w:hAnsi="Verdana" w:cs="Verdana"/>
          <w:sz w:val="26"/>
          <w:szCs w:val="26"/>
        </w:rPr>
        <w:t>foster parent. It is a lengthy document</w:t>
      </w:r>
      <w:r>
        <w:rPr>
          <w:rFonts w:ascii="Verdana" w:hAnsi="Verdana" w:cs="Verdana"/>
          <w:sz w:val="26"/>
          <w:szCs w:val="26"/>
        </w:rPr>
        <w:t>,</w:t>
      </w:r>
      <w:r w:rsidR="00732827">
        <w:rPr>
          <w:rFonts w:ascii="Verdana" w:hAnsi="Verdana" w:cs="Verdana"/>
          <w:sz w:val="26"/>
          <w:szCs w:val="26"/>
        </w:rPr>
        <w:t xml:space="preserve"> so please ask me if you have any specific questions and I </w:t>
      </w:r>
      <w:r>
        <w:rPr>
          <w:rFonts w:ascii="Verdana" w:hAnsi="Verdana" w:cs="Verdana"/>
          <w:sz w:val="26"/>
          <w:szCs w:val="26"/>
        </w:rPr>
        <w:t>will be happy to answer any questions you may have</w:t>
      </w:r>
      <w:r w:rsidR="00732827">
        <w:rPr>
          <w:rFonts w:ascii="Verdana" w:hAnsi="Verdana" w:cs="Verdana"/>
          <w:sz w:val="26"/>
          <w:szCs w:val="26"/>
        </w:rPr>
        <w:t>!</w:t>
      </w:r>
      <w:bookmarkStart w:id="0" w:name="_GoBack"/>
      <w:bookmarkEnd w:id="0"/>
    </w:p>
    <w:p w14:paraId="7D5C5C86" w14:textId="77777777" w:rsidR="004C5357" w:rsidRDefault="004C5357" w:rsidP="00732827">
      <w:pPr>
        <w:widowControl w:val="0"/>
        <w:autoSpaceDE w:val="0"/>
        <w:autoSpaceDN w:val="0"/>
        <w:adjustRightInd w:val="0"/>
        <w:rPr>
          <w:rFonts w:ascii="Verdana" w:hAnsi="Verdana" w:cs="Verdana"/>
          <w:b/>
          <w:bCs/>
          <w:sz w:val="26"/>
          <w:szCs w:val="26"/>
        </w:rPr>
      </w:pPr>
    </w:p>
    <w:p w14:paraId="2E796B37" w14:textId="77777777" w:rsidR="004C5357" w:rsidRDefault="004C5357" w:rsidP="00732827">
      <w:pPr>
        <w:widowControl w:val="0"/>
        <w:autoSpaceDE w:val="0"/>
        <w:autoSpaceDN w:val="0"/>
        <w:adjustRightInd w:val="0"/>
        <w:rPr>
          <w:rFonts w:ascii="Verdana" w:hAnsi="Verdana" w:cs="Verdana"/>
          <w:b/>
          <w:bCs/>
          <w:sz w:val="26"/>
          <w:szCs w:val="26"/>
        </w:rPr>
      </w:pPr>
    </w:p>
    <w:p w14:paraId="0312EA76" w14:textId="77777777" w:rsidR="004C5357" w:rsidRDefault="004C5357" w:rsidP="00732827">
      <w:pPr>
        <w:widowControl w:val="0"/>
        <w:autoSpaceDE w:val="0"/>
        <w:autoSpaceDN w:val="0"/>
        <w:adjustRightInd w:val="0"/>
        <w:rPr>
          <w:rFonts w:ascii="Verdana" w:hAnsi="Verdana" w:cs="Verdana"/>
          <w:b/>
          <w:bCs/>
          <w:sz w:val="26"/>
          <w:szCs w:val="26"/>
        </w:rPr>
      </w:pPr>
    </w:p>
    <w:p w14:paraId="07B95D4E" w14:textId="77777777" w:rsidR="004C5357" w:rsidRDefault="004C5357" w:rsidP="00732827">
      <w:pPr>
        <w:widowControl w:val="0"/>
        <w:autoSpaceDE w:val="0"/>
        <w:autoSpaceDN w:val="0"/>
        <w:adjustRightInd w:val="0"/>
        <w:rPr>
          <w:rFonts w:ascii="Verdana" w:hAnsi="Verdana" w:cs="Verdana"/>
          <w:b/>
          <w:bCs/>
          <w:sz w:val="26"/>
          <w:szCs w:val="26"/>
        </w:rPr>
      </w:pPr>
    </w:p>
    <w:p w14:paraId="6D3D21CC" w14:textId="77777777" w:rsidR="004C5357" w:rsidRDefault="004C5357" w:rsidP="00732827">
      <w:pPr>
        <w:widowControl w:val="0"/>
        <w:autoSpaceDE w:val="0"/>
        <w:autoSpaceDN w:val="0"/>
        <w:adjustRightInd w:val="0"/>
        <w:rPr>
          <w:rFonts w:ascii="Verdana" w:hAnsi="Verdana" w:cs="Verdana"/>
          <w:b/>
          <w:bCs/>
          <w:sz w:val="26"/>
          <w:szCs w:val="26"/>
        </w:rPr>
      </w:pPr>
    </w:p>
    <w:p w14:paraId="5D46833D" w14:textId="77777777" w:rsidR="004C5357" w:rsidRDefault="004C5357" w:rsidP="00732827">
      <w:pPr>
        <w:widowControl w:val="0"/>
        <w:autoSpaceDE w:val="0"/>
        <w:autoSpaceDN w:val="0"/>
        <w:adjustRightInd w:val="0"/>
        <w:rPr>
          <w:rFonts w:ascii="Verdana" w:hAnsi="Verdana" w:cs="Verdana"/>
          <w:b/>
          <w:bCs/>
          <w:sz w:val="26"/>
          <w:szCs w:val="26"/>
        </w:rPr>
      </w:pPr>
    </w:p>
    <w:p w14:paraId="75259AB1" w14:textId="77777777" w:rsidR="004C5357" w:rsidRDefault="004C5357" w:rsidP="00732827">
      <w:pPr>
        <w:widowControl w:val="0"/>
        <w:autoSpaceDE w:val="0"/>
        <w:autoSpaceDN w:val="0"/>
        <w:adjustRightInd w:val="0"/>
        <w:rPr>
          <w:rFonts w:ascii="Verdana" w:hAnsi="Verdana" w:cs="Verdana"/>
          <w:b/>
          <w:bCs/>
          <w:sz w:val="26"/>
          <w:szCs w:val="26"/>
        </w:rPr>
      </w:pPr>
    </w:p>
    <w:p w14:paraId="4E9BF09E" w14:textId="773EF9B6" w:rsidR="00732827" w:rsidRDefault="004C5357" w:rsidP="00732827">
      <w:pPr>
        <w:widowControl w:val="0"/>
        <w:autoSpaceDE w:val="0"/>
        <w:autoSpaceDN w:val="0"/>
        <w:adjustRightInd w:val="0"/>
        <w:rPr>
          <w:rFonts w:ascii="Verdana" w:hAnsi="Verdana" w:cs="Verdana"/>
          <w:sz w:val="26"/>
          <w:szCs w:val="26"/>
        </w:rPr>
      </w:pPr>
      <w:r>
        <w:rPr>
          <w:rFonts w:ascii="Verdana" w:hAnsi="Verdana" w:cs="Verdana"/>
          <w:b/>
          <w:bCs/>
          <w:sz w:val="26"/>
          <w:szCs w:val="26"/>
        </w:rPr>
        <w:t xml:space="preserve">The following trainings </w:t>
      </w:r>
      <w:r w:rsidR="00732827">
        <w:rPr>
          <w:rFonts w:ascii="Verdana" w:hAnsi="Verdana" w:cs="Verdana"/>
          <w:b/>
          <w:bCs/>
          <w:sz w:val="26"/>
          <w:szCs w:val="26"/>
        </w:rPr>
        <w:t>required by the state:</w:t>
      </w:r>
    </w:p>
    <w:p w14:paraId="4F6AC89F" w14:textId="77777777" w:rsidR="00732827" w:rsidRDefault="00732827" w:rsidP="00732827">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CPR and First Aid </w:t>
      </w:r>
    </w:p>
    <w:p w14:paraId="4E9F52D4" w14:textId="77777777" w:rsidR="00732827" w:rsidRDefault="00732827" w:rsidP="00732827">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SAMA-Emergency Behavioral Intervention Training (8 Hours) (ALSO CALLED RESTRAINT TRAINING)</w:t>
      </w:r>
    </w:p>
    <w:p w14:paraId="51396B67" w14:textId="77777777" w:rsidR="00732827" w:rsidRDefault="00732827" w:rsidP="00732827">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Trauma Informed Care (2 Hours).  </w:t>
      </w:r>
    </w:p>
    <w:p w14:paraId="705E3AAD" w14:textId="77777777" w:rsidR="004C5357" w:rsidRDefault="004C5357" w:rsidP="00732827">
      <w:pPr>
        <w:widowControl w:val="0"/>
        <w:autoSpaceDE w:val="0"/>
        <w:autoSpaceDN w:val="0"/>
        <w:adjustRightInd w:val="0"/>
        <w:rPr>
          <w:rFonts w:ascii="Verdana" w:hAnsi="Verdana" w:cs="Verdana"/>
          <w:b/>
          <w:bCs/>
          <w:sz w:val="26"/>
          <w:szCs w:val="26"/>
        </w:rPr>
      </w:pPr>
    </w:p>
    <w:p w14:paraId="22DA26D6" w14:textId="02862382" w:rsidR="00732827" w:rsidRDefault="004C5357" w:rsidP="00732827">
      <w:pPr>
        <w:widowControl w:val="0"/>
        <w:autoSpaceDE w:val="0"/>
        <w:autoSpaceDN w:val="0"/>
        <w:adjustRightInd w:val="0"/>
        <w:rPr>
          <w:rFonts w:ascii="Verdana" w:hAnsi="Verdana" w:cs="Verdana"/>
          <w:sz w:val="26"/>
          <w:szCs w:val="26"/>
        </w:rPr>
      </w:pPr>
      <w:r>
        <w:rPr>
          <w:rFonts w:ascii="Verdana" w:hAnsi="Verdana" w:cs="Verdana"/>
          <w:b/>
          <w:bCs/>
          <w:sz w:val="26"/>
          <w:szCs w:val="26"/>
        </w:rPr>
        <w:t>The following items</w:t>
      </w:r>
      <w:r w:rsidR="00732827">
        <w:rPr>
          <w:rFonts w:ascii="Verdana" w:hAnsi="Verdana" w:cs="Verdana"/>
          <w:b/>
          <w:bCs/>
          <w:sz w:val="26"/>
          <w:szCs w:val="26"/>
        </w:rPr>
        <w:t xml:space="preserve"> </w:t>
      </w:r>
      <w:r>
        <w:rPr>
          <w:rFonts w:ascii="Verdana" w:hAnsi="Verdana" w:cs="Verdana"/>
          <w:b/>
          <w:bCs/>
          <w:sz w:val="26"/>
          <w:szCs w:val="26"/>
        </w:rPr>
        <w:t>need to be completed for your pre-</w:t>
      </w:r>
      <w:r w:rsidR="00732827">
        <w:rPr>
          <w:rFonts w:ascii="Verdana" w:hAnsi="Verdana" w:cs="Verdana"/>
          <w:b/>
          <w:bCs/>
          <w:sz w:val="26"/>
          <w:szCs w:val="26"/>
        </w:rPr>
        <w:t>service file:</w:t>
      </w:r>
    </w:p>
    <w:p w14:paraId="2610A01C" w14:textId="4DBEA39C" w:rsidR="00732827" w:rsidRDefault="00732827" w:rsidP="00732827">
      <w:pPr>
        <w:widowControl w:val="0"/>
        <w:numPr>
          <w:ilvl w:val="0"/>
          <w:numId w:val="2"/>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Copy of Home </w:t>
      </w:r>
      <w:r w:rsidR="004C5357">
        <w:rPr>
          <w:rFonts w:ascii="Verdana" w:hAnsi="Verdana" w:cs="Verdana"/>
          <w:sz w:val="26"/>
          <w:szCs w:val="26"/>
        </w:rPr>
        <w:t>Owners</w:t>
      </w:r>
      <w:r>
        <w:rPr>
          <w:rFonts w:ascii="Verdana" w:hAnsi="Verdana" w:cs="Verdana"/>
          <w:sz w:val="26"/>
          <w:szCs w:val="26"/>
        </w:rPr>
        <w:t xml:space="preserve"> Insurance </w:t>
      </w:r>
    </w:p>
    <w:p w14:paraId="66DB06C5" w14:textId="77777777" w:rsidR="00732827" w:rsidRDefault="00732827" w:rsidP="00732827">
      <w:pPr>
        <w:widowControl w:val="0"/>
        <w:numPr>
          <w:ilvl w:val="0"/>
          <w:numId w:val="2"/>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Copy of Auto Insurance (all cars) </w:t>
      </w:r>
    </w:p>
    <w:p w14:paraId="7B9FA109" w14:textId="77777777" w:rsidR="00732827" w:rsidRDefault="00732827" w:rsidP="00732827">
      <w:pPr>
        <w:widowControl w:val="0"/>
        <w:numPr>
          <w:ilvl w:val="0"/>
          <w:numId w:val="2"/>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TB test (has to be from this year).  </w:t>
      </w:r>
    </w:p>
    <w:p w14:paraId="35F1BE92" w14:textId="77777777" w:rsidR="00732827" w:rsidRDefault="00732827" w:rsidP="00732827">
      <w:pPr>
        <w:widowControl w:val="0"/>
        <w:numPr>
          <w:ilvl w:val="0"/>
          <w:numId w:val="2"/>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Sketch of Floor Plan (dimensions and designation of all rooms; exits not blocked; location of smoke detectors and fire extinguishers documented).</w:t>
      </w:r>
    </w:p>
    <w:p w14:paraId="1628BAE3" w14:textId="77777777" w:rsidR="00732827" w:rsidRDefault="00732827" w:rsidP="00732827">
      <w:pPr>
        <w:widowControl w:val="0"/>
        <w:numPr>
          <w:ilvl w:val="0"/>
          <w:numId w:val="2"/>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One Fire Extinguisher on each floor. </w:t>
      </w:r>
    </w:p>
    <w:p w14:paraId="2597648D" w14:textId="77777777" w:rsidR="004C5357" w:rsidRDefault="004C5357" w:rsidP="00732827">
      <w:pPr>
        <w:widowControl w:val="0"/>
        <w:autoSpaceDE w:val="0"/>
        <w:autoSpaceDN w:val="0"/>
        <w:adjustRightInd w:val="0"/>
        <w:rPr>
          <w:rFonts w:ascii="Verdana" w:hAnsi="Verdana" w:cs="Verdana"/>
          <w:b/>
          <w:bCs/>
          <w:sz w:val="26"/>
          <w:szCs w:val="26"/>
        </w:rPr>
      </w:pPr>
    </w:p>
    <w:p w14:paraId="339653C2" w14:textId="251CC079" w:rsidR="00732827" w:rsidRDefault="004C5357" w:rsidP="00732827">
      <w:pPr>
        <w:widowControl w:val="0"/>
        <w:autoSpaceDE w:val="0"/>
        <w:autoSpaceDN w:val="0"/>
        <w:adjustRightInd w:val="0"/>
        <w:rPr>
          <w:rFonts w:ascii="Calibri" w:hAnsi="Calibri" w:cs="Calibri"/>
        </w:rPr>
      </w:pPr>
      <w:r>
        <w:rPr>
          <w:rFonts w:ascii="Verdana" w:hAnsi="Verdana" w:cs="Verdana"/>
          <w:b/>
          <w:bCs/>
          <w:sz w:val="26"/>
          <w:szCs w:val="26"/>
        </w:rPr>
        <w:t>Additional items needed</w:t>
      </w:r>
      <w:r w:rsidR="00732827">
        <w:rPr>
          <w:rFonts w:ascii="Verdana" w:hAnsi="Verdana" w:cs="Verdana"/>
          <w:b/>
          <w:bCs/>
          <w:sz w:val="26"/>
          <w:szCs w:val="26"/>
        </w:rPr>
        <w:t xml:space="preserve"> to complete the process are as follows:</w:t>
      </w:r>
    </w:p>
    <w:p w14:paraId="29180348" w14:textId="77777777" w:rsidR="00732827" w:rsidRDefault="00732827" w:rsidP="00732827">
      <w:pPr>
        <w:widowControl w:val="0"/>
        <w:numPr>
          <w:ilvl w:val="0"/>
          <w:numId w:val="3"/>
        </w:numPr>
        <w:tabs>
          <w:tab w:val="left" w:pos="220"/>
          <w:tab w:val="left" w:pos="720"/>
        </w:tabs>
        <w:autoSpaceDE w:val="0"/>
        <w:autoSpaceDN w:val="0"/>
        <w:adjustRightInd w:val="0"/>
        <w:ind w:hanging="720"/>
        <w:rPr>
          <w:rFonts w:ascii="Calibri" w:hAnsi="Calibri" w:cs="Calibri"/>
        </w:rPr>
      </w:pPr>
      <w:r>
        <w:rPr>
          <w:rFonts w:ascii="Verdana" w:hAnsi="Verdana" w:cs="Verdana"/>
          <w:sz w:val="26"/>
          <w:szCs w:val="26"/>
        </w:rPr>
        <w:t>Marriage License/Divorce Decree (whichever applies)</w:t>
      </w:r>
    </w:p>
    <w:p w14:paraId="1942B7C7" w14:textId="77777777" w:rsidR="00732827" w:rsidRDefault="00732827" w:rsidP="00732827">
      <w:pPr>
        <w:widowControl w:val="0"/>
        <w:numPr>
          <w:ilvl w:val="0"/>
          <w:numId w:val="3"/>
        </w:numPr>
        <w:tabs>
          <w:tab w:val="left" w:pos="220"/>
          <w:tab w:val="left" w:pos="720"/>
        </w:tabs>
        <w:autoSpaceDE w:val="0"/>
        <w:autoSpaceDN w:val="0"/>
        <w:adjustRightInd w:val="0"/>
        <w:ind w:hanging="720"/>
        <w:rPr>
          <w:rFonts w:ascii="Calibri" w:hAnsi="Calibri" w:cs="Calibri"/>
        </w:rPr>
      </w:pPr>
      <w:r>
        <w:rPr>
          <w:rFonts w:ascii="Verdana" w:hAnsi="Verdana" w:cs="Verdana"/>
          <w:sz w:val="26"/>
          <w:szCs w:val="26"/>
        </w:rPr>
        <w:t>Financial Statement</w:t>
      </w:r>
    </w:p>
    <w:p w14:paraId="2F90FFDF" w14:textId="77777777" w:rsidR="00732827" w:rsidRDefault="00732827" w:rsidP="00732827">
      <w:pPr>
        <w:widowControl w:val="0"/>
        <w:numPr>
          <w:ilvl w:val="0"/>
          <w:numId w:val="3"/>
        </w:numPr>
        <w:tabs>
          <w:tab w:val="left" w:pos="220"/>
          <w:tab w:val="left" w:pos="720"/>
        </w:tabs>
        <w:autoSpaceDE w:val="0"/>
        <w:autoSpaceDN w:val="0"/>
        <w:adjustRightInd w:val="0"/>
        <w:ind w:hanging="720"/>
        <w:rPr>
          <w:rFonts w:ascii="Calibri" w:hAnsi="Calibri" w:cs="Calibri"/>
        </w:rPr>
      </w:pPr>
      <w:r>
        <w:rPr>
          <w:rFonts w:ascii="Verdana" w:hAnsi="Verdana" w:cs="Verdana"/>
          <w:sz w:val="26"/>
          <w:szCs w:val="26"/>
        </w:rPr>
        <w:t>High School Diploma or GED</w:t>
      </w:r>
    </w:p>
    <w:p w14:paraId="68B4D8CA" w14:textId="77777777" w:rsidR="00732827" w:rsidRDefault="00732827" w:rsidP="00732827">
      <w:pPr>
        <w:widowControl w:val="0"/>
        <w:numPr>
          <w:ilvl w:val="0"/>
          <w:numId w:val="3"/>
        </w:numPr>
        <w:tabs>
          <w:tab w:val="left" w:pos="220"/>
          <w:tab w:val="left" w:pos="720"/>
        </w:tabs>
        <w:autoSpaceDE w:val="0"/>
        <w:autoSpaceDN w:val="0"/>
        <w:adjustRightInd w:val="0"/>
        <w:ind w:hanging="720"/>
        <w:rPr>
          <w:rFonts w:ascii="Calibri" w:hAnsi="Calibri" w:cs="Calibri"/>
        </w:rPr>
      </w:pPr>
      <w:r>
        <w:rPr>
          <w:rFonts w:ascii="Verdana" w:hAnsi="Verdana" w:cs="Verdana"/>
          <w:sz w:val="26"/>
          <w:szCs w:val="26"/>
        </w:rPr>
        <w:t>3 References (1 from Job or School, 1 from personal, 1 from neighbor)</w:t>
      </w:r>
    </w:p>
    <w:p w14:paraId="7CEDA1DC" w14:textId="77777777" w:rsidR="00732827" w:rsidRDefault="00732827" w:rsidP="00732827">
      <w:pPr>
        <w:widowControl w:val="0"/>
        <w:numPr>
          <w:ilvl w:val="0"/>
          <w:numId w:val="3"/>
        </w:numPr>
        <w:tabs>
          <w:tab w:val="left" w:pos="220"/>
          <w:tab w:val="left" w:pos="720"/>
        </w:tabs>
        <w:autoSpaceDE w:val="0"/>
        <w:autoSpaceDN w:val="0"/>
        <w:adjustRightInd w:val="0"/>
        <w:ind w:hanging="720"/>
        <w:rPr>
          <w:rFonts w:ascii="Calibri" w:hAnsi="Calibri" w:cs="Calibri"/>
        </w:rPr>
      </w:pPr>
      <w:r>
        <w:rPr>
          <w:rFonts w:ascii="Verdana" w:hAnsi="Verdana" w:cs="Verdana"/>
          <w:sz w:val="26"/>
          <w:szCs w:val="26"/>
        </w:rPr>
        <w:t>References from all children, biological or adoptive if applies</w:t>
      </w:r>
    </w:p>
    <w:p w14:paraId="43676504" w14:textId="77777777" w:rsidR="00732827" w:rsidRDefault="00732827" w:rsidP="00732827">
      <w:pPr>
        <w:widowControl w:val="0"/>
        <w:autoSpaceDE w:val="0"/>
        <w:autoSpaceDN w:val="0"/>
        <w:adjustRightInd w:val="0"/>
        <w:rPr>
          <w:rFonts w:ascii="Verdana" w:hAnsi="Verdana" w:cs="Verdana"/>
          <w:sz w:val="26"/>
          <w:szCs w:val="26"/>
        </w:rPr>
      </w:pPr>
      <w:r>
        <w:rPr>
          <w:rFonts w:ascii="Verdana" w:hAnsi="Verdana" w:cs="Verdana"/>
          <w:sz w:val="26"/>
          <w:szCs w:val="26"/>
        </w:rPr>
        <w:t>Also, here are some trainings that can be done on line to kind of give you an idea of what the training process will be like.   Make sure to print the certificate and send me a copy via fax, email or I can pick up when I come to your home.</w:t>
      </w:r>
    </w:p>
    <w:p w14:paraId="3BF936A3" w14:textId="77777777" w:rsidR="004C5357" w:rsidRDefault="004C5357" w:rsidP="00732827">
      <w:pPr>
        <w:widowControl w:val="0"/>
        <w:autoSpaceDE w:val="0"/>
        <w:autoSpaceDN w:val="0"/>
        <w:adjustRightInd w:val="0"/>
        <w:rPr>
          <w:rFonts w:ascii="Verdana" w:hAnsi="Verdana" w:cs="Verdana"/>
          <w:b/>
          <w:bCs/>
          <w:sz w:val="26"/>
          <w:szCs w:val="26"/>
        </w:rPr>
      </w:pPr>
    </w:p>
    <w:p w14:paraId="5B109881" w14:textId="77777777" w:rsidR="004C5357" w:rsidRDefault="004C5357" w:rsidP="00732827">
      <w:pPr>
        <w:widowControl w:val="0"/>
        <w:autoSpaceDE w:val="0"/>
        <w:autoSpaceDN w:val="0"/>
        <w:adjustRightInd w:val="0"/>
        <w:rPr>
          <w:rFonts w:ascii="Verdana" w:hAnsi="Verdana" w:cs="Verdana"/>
          <w:b/>
          <w:bCs/>
          <w:sz w:val="26"/>
          <w:szCs w:val="26"/>
        </w:rPr>
      </w:pPr>
    </w:p>
    <w:p w14:paraId="26B76FB2" w14:textId="77777777" w:rsidR="004C5357" w:rsidRDefault="004C5357" w:rsidP="00732827">
      <w:pPr>
        <w:widowControl w:val="0"/>
        <w:autoSpaceDE w:val="0"/>
        <w:autoSpaceDN w:val="0"/>
        <w:adjustRightInd w:val="0"/>
        <w:rPr>
          <w:rFonts w:ascii="Verdana" w:hAnsi="Verdana" w:cs="Verdana"/>
          <w:b/>
          <w:bCs/>
          <w:sz w:val="26"/>
          <w:szCs w:val="26"/>
        </w:rPr>
      </w:pPr>
    </w:p>
    <w:p w14:paraId="6644C98B" w14:textId="77777777" w:rsidR="004C5357" w:rsidRDefault="004C5357" w:rsidP="00732827">
      <w:pPr>
        <w:widowControl w:val="0"/>
        <w:autoSpaceDE w:val="0"/>
        <w:autoSpaceDN w:val="0"/>
        <w:adjustRightInd w:val="0"/>
        <w:rPr>
          <w:rFonts w:ascii="Verdana" w:hAnsi="Verdana" w:cs="Verdana"/>
          <w:b/>
          <w:bCs/>
          <w:sz w:val="26"/>
          <w:szCs w:val="26"/>
        </w:rPr>
      </w:pPr>
    </w:p>
    <w:p w14:paraId="77F4B714" w14:textId="77777777" w:rsidR="004C5357" w:rsidRDefault="004C5357" w:rsidP="00732827">
      <w:pPr>
        <w:widowControl w:val="0"/>
        <w:autoSpaceDE w:val="0"/>
        <w:autoSpaceDN w:val="0"/>
        <w:adjustRightInd w:val="0"/>
        <w:rPr>
          <w:rFonts w:ascii="Verdana" w:hAnsi="Verdana" w:cs="Verdana"/>
          <w:b/>
          <w:bCs/>
          <w:sz w:val="26"/>
          <w:szCs w:val="26"/>
        </w:rPr>
      </w:pPr>
    </w:p>
    <w:p w14:paraId="02207574" w14:textId="77777777" w:rsidR="004C5357" w:rsidRDefault="004C5357" w:rsidP="00732827">
      <w:pPr>
        <w:widowControl w:val="0"/>
        <w:autoSpaceDE w:val="0"/>
        <w:autoSpaceDN w:val="0"/>
        <w:adjustRightInd w:val="0"/>
        <w:rPr>
          <w:rFonts w:ascii="Verdana" w:hAnsi="Verdana" w:cs="Verdana"/>
          <w:b/>
          <w:bCs/>
          <w:sz w:val="26"/>
          <w:szCs w:val="26"/>
        </w:rPr>
      </w:pPr>
    </w:p>
    <w:p w14:paraId="324687EE" w14:textId="77777777" w:rsidR="004C5357" w:rsidRDefault="004C5357" w:rsidP="00732827">
      <w:pPr>
        <w:widowControl w:val="0"/>
        <w:autoSpaceDE w:val="0"/>
        <w:autoSpaceDN w:val="0"/>
        <w:adjustRightInd w:val="0"/>
        <w:rPr>
          <w:rFonts w:ascii="Verdana" w:hAnsi="Verdana" w:cs="Verdana"/>
          <w:b/>
          <w:bCs/>
          <w:sz w:val="26"/>
          <w:szCs w:val="26"/>
        </w:rPr>
      </w:pPr>
    </w:p>
    <w:p w14:paraId="56D9966B" w14:textId="77777777" w:rsidR="004C5357" w:rsidRDefault="004C5357" w:rsidP="00732827">
      <w:pPr>
        <w:widowControl w:val="0"/>
        <w:autoSpaceDE w:val="0"/>
        <w:autoSpaceDN w:val="0"/>
        <w:adjustRightInd w:val="0"/>
        <w:rPr>
          <w:rFonts w:ascii="Verdana" w:hAnsi="Verdana" w:cs="Verdana"/>
          <w:b/>
          <w:bCs/>
          <w:sz w:val="26"/>
          <w:szCs w:val="26"/>
        </w:rPr>
      </w:pPr>
    </w:p>
    <w:p w14:paraId="746C795C" w14:textId="77777777" w:rsidR="004C5357" w:rsidRDefault="004C5357" w:rsidP="00732827">
      <w:pPr>
        <w:widowControl w:val="0"/>
        <w:autoSpaceDE w:val="0"/>
        <w:autoSpaceDN w:val="0"/>
        <w:adjustRightInd w:val="0"/>
        <w:rPr>
          <w:rFonts w:ascii="Verdana" w:hAnsi="Verdana" w:cs="Verdana"/>
          <w:b/>
          <w:bCs/>
          <w:sz w:val="26"/>
          <w:szCs w:val="26"/>
        </w:rPr>
      </w:pPr>
    </w:p>
    <w:p w14:paraId="0078AD3F" w14:textId="77777777" w:rsidR="004C5357" w:rsidRDefault="004C5357" w:rsidP="00732827">
      <w:pPr>
        <w:widowControl w:val="0"/>
        <w:autoSpaceDE w:val="0"/>
        <w:autoSpaceDN w:val="0"/>
        <w:adjustRightInd w:val="0"/>
        <w:rPr>
          <w:rFonts w:ascii="Verdana" w:hAnsi="Verdana" w:cs="Verdana"/>
          <w:b/>
          <w:bCs/>
          <w:sz w:val="26"/>
          <w:szCs w:val="26"/>
        </w:rPr>
      </w:pPr>
    </w:p>
    <w:p w14:paraId="42F141BD" w14:textId="77777777" w:rsidR="004C5357" w:rsidRDefault="004C5357" w:rsidP="00732827">
      <w:pPr>
        <w:widowControl w:val="0"/>
        <w:autoSpaceDE w:val="0"/>
        <w:autoSpaceDN w:val="0"/>
        <w:adjustRightInd w:val="0"/>
        <w:rPr>
          <w:rFonts w:ascii="Verdana" w:hAnsi="Verdana" w:cs="Verdana"/>
          <w:b/>
          <w:bCs/>
          <w:sz w:val="26"/>
          <w:szCs w:val="26"/>
        </w:rPr>
      </w:pPr>
    </w:p>
    <w:p w14:paraId="709B1A19" w14:textId="309AEFE0" w:rsidR="00732827" w:rsidRDefault="004C5357" w:rsidP="00732827">
      <w:pPr>
        <w:widowControl w:val="0"/>
        <w:autoSpaceDE w:val="0"/>
        <w:autoSpaceDN w:val="0"/>
        <w:adjustRightInd w:val="0"/>
        <w:rPr>
          <w:rFonts w:ascii="Calibri" w:hAnsi="Calibri" w:cs="Calibri"/>
        </w:rPr>
      </w:pPr>
      <w:r>
        <w:rPr>
          <w:rFonts w:ascii="Verdana" w:hAnsi="Verdana" w:cs="Verdana"/>
          <w:b/>
          <w:bCs/>
          <w:sz w:val="26"/>
          <w:szCs w:val="26"/>
        </w:rPr>
        <w:t xml:space="preserve">ON-LINE </w:t>
      </w:r>
      <w:r w:rsidR="00732827">
        <w:rPr>
          <w:rFonts w:ascii="Verdana" w:hAnsi="Verdana" w:cs="Verdana"/>
          <w:b/>
          <w:bCs/>
          <w:sz w:val="26"/>
          <w:szCs w:val="26"/>
        </w:rPr>
        <w:t>TRAINING LINKS </w:t>
      </w:r>
    </w:p>
    <w:p w14:paraId="62B1D4A5" w14:textId="77777777" w:rsidR="004C5357" w:rsidRDefault="004C5357" w:rsidP="00732827">
      <w:pPr>
        <w:widowControl w:val="0"/>
        <w:autoSpaceDE w:val="0"/>
        <w:autoSpaceDN w:val="0"/>
        <w:adjustRightInd w:val="0"/>
        <w:rPr>
          <w:rFonts w:ascii="Verdana" w:hAnsi="Verdana" w:cs="Verdana"/>
          <w:b/>
          <w:bCs/>
          <w:sz w:val="26"/>
          <w:szCs w:val="26"/>
        </w:rPr>
      </w:pPr>
    </w:p>
    <w:p w14:paraId="09453483" w14:textId="77777777" w:rsidR="00732827" w:rsidRDefault="00732827" w:rsidP="00732827">
      <w:pPr>
        <w:widowControl w:val="0"/>
        <w:autoSpaceDE w:val="0"/>
        <w:autoSpaceDN w:val="0"/>
        <w:adjustRightInd w:val="0"/>
        <w:rPr>
          <w:rFonts w:ascii="Verdana" w:hAnsi="Verdana" w:cs="Verdana"/>
          <w:sz w:val="26"/>
          <w:szCs w:val="26"/>
        </w:rPr>
      </w:pPr>
      <w:r>
        <w:rPr>
          <w:rFonts w:ascii="Verdana" w:hAnsi="Verdana" w:cs="Verdana"/>
          <w:b/>
          <w:bCs/>
          <w:sz w:val="26"/>
          <w:szCs w:val="26"/>
        </w:rPr>
        <w:t>Reporting Abuse / Neglect Training                </w:t>
      </w:r>
    </w:p>
    <w:p w14:paraId="3EFC29C8" w14:textId="77777777" w:rsidR="00732827" w:rsidRDefault="00732827" w:rsidP="00732827">
      <w:pPr>
        <w:widowControl w:val="0"/>
        <w:autoSpaceDE w:val="0"/>
        <w:autoSpaceDN w:val="0"/>
        <w:adjustRightInd w:val="0"/>
        <w:rPr>
          <w:rFonts w:ascii="Verdana" w:hAnsi="Verdana" w:cs="Verdana"/>
          <w:sz w:val="26"/>
          <w:szCs w:val="26"/>
        </w:rPr>
      </w:pPr>
      <w:hyperlink r:id="rId7" w:history="1">
        <w:r>
          <w:rPr>
            <w:rFonts w:ascii="Verdana" w:hAnsi="Verdana" w:cs="Verdana"/>
            <w:color w:val="0000E9"/>
            <w:sz w:val="26"/>
            <w:szCs w:val="26"/>
            <w:u w:val="single" w:color="0000E9"/>
          </w:rPr>
          <w:t>http://www.dfps.state.tx.us/Training/Reporting/default.asp</w:t>
        </w:r>
      </w:hyperlink>
    </w:p>
    <w:p w14:paraId="5B379814" w14:textId="77777777" w:rsidR="004C5357" w:rsidRDefault="004C5357" w:rsidP="00732827">
      <w:pPr>
        <w:widowControl w:val="0"/>
        <w:autoSpaceDE w:val="0"/>
        <w:autoSpaceDN w:val="0"/>
        <w:adjustRightInd w:val="0"/>
        <w:rPr>
          <w:rFonts w:ascii="Verdana" w:hAnsi="Verdana" w:cs="Verdana"/>
          <w:b/>
          <w:bCs/>
          <w:sz w:val="26"/>
          <w:szCs w:val="26"/>
        </w:rPr>
      </w:pPr>
    </w:p>
    <w:p w14:paraId="6ADBAD3A" w14:textId="77777777" w:rsidR="00732827" w:rsidRDefault="00732827" w:rsidP="00732827">
      <w:pPr>
        <w:widowControl w:val="0"/>
        <w:autoSpaceDE w:val="0"/>
        <w:autoSpaceDN w:val="0"/>
        <w:adjustRightInd w:val="0"/>
        <w:rPr>
          <w:rFonts w:ascii="Verdana" w:hAnsi="Verdana" w:cs="Verdana"/>
          <w:sz w:val="26"/>
          <w:szCs w:val="26"/>
        </w:rPr>
      </w:pPr>
      <w:r>
        <w:rPr>
          <w:rFonts w:ascii="Verdana" w:hAnsi="Verdana" w:cs="Verdana"/>
          <w:b/>
          <w:bCs/>
          <w:sz w:val="26"/>
          <w:szCs w:val="26"/>
        </w:rPr>
        <w:t>Trauma Informed Care Training             </w:t>
      </w:r>
    </w:p>
    <w:p w14:paraId="08918688" w14:textId="77777777" w:rsidR="00732827" w:rsidRDefault="00732827" w:rsidP="00732827">
      <w:pPr>
        <w:widowControl w:val="0"/>
        <w:autoSpaceDE w:val="0"/>
        <w:autoSpaceDN w:val="0"/>
        <w:adjustRightInd w:val="0"/>
        <w:rPr>
          <w:rFonts w:ascii="Verdana" w:hAnsi="Verdana" w:cs="Verdana"/>
          <w:sz w:val="26"/>
          <w:szCs w:val="26"/>
        </w:rPr>
      </w:pPr>
      <w:hyperlink r:id="rId8" w:history="1">
        <w:r>
          <w:rPr>
            <w:rFonts w:ascii="Verdana" w:hAnsi="Verdana" w:cs="Verdana"/>
            <w:color w:val="0000E9"/>
            <w:sz w:val="26"/>
            <w:szCs w:val="26"/>
            <w:u w:val="single" w:color="0000E9"/>
          </w:rPr>
          <w:t>http://www.dfps.state.tx.us/Training/Trauma_Informed_Care/default.asp</w:t>
        </w:r>
      </w:hyperlink>
    </w:p>
    <w:p w14:paraId="7ED224CF" w14:textId="77777777" w:rsidR="004C5357" w:rsidRDefault="004C5357" w:rsidP="00732827">
      <w:pPr>
        <w:widowControl w:val="0"/>
        <w:autoSpaceDE w:val="0"/>
        <w:autoSpaceDN w:val="0"/>
        <w:adjustRightInd w:val="0"/>
        <w:rPr>
          <w:rFonts w:ascii="Verdana" w:hAnsi="Verdana" w:cs="Verdana"/>
          <w:b/>
          <w:bCs/>
          <w:sz w:val="26"/>
          <w:szCs w:val="26"/>
        </w:rPr>
      </w:pPr>
    </w:p>
    <w:p w14:paraId="51E2B7A4" w14:textId="77777777" w:rsidR="00732827" w:rsidRDefault="00732827" w:rsidP="00732827">
      <w:pPr>
        <w:widowControl w:val="0"/>
        <w:autoSpaceDE w:val="0"/>
        <w:autoSpaceDN w:val="0"/>
        <w:adjustRightInd w:val="0"/>
        <w:rPr>
          <w:rFonts w:ascii="Verdana" w:hAnsi="Verdana" w:cs="Verdana"/>
          <w:sz w:val="26"/>
          <w:szCs w:val="26"/>
        </w:rPr>
      </w:pPr>
      <w:r>
        <w:rPr>
          <w:rFonts w:ascii="Verdana" w:hAnsi="Verdana" w:cs="Verdana"/>
          <w:b/>
          <w:bCs/>
          <w:sz w:val="26"/>
          <w:szCs w:val="26"/>
        </w:rPr>
        <w:t>Psychotropic Medication Training           </w:t>
      </w:r>
    </w:p>
    <w:p w14:paraId="01ABFD2D" w14:textId="77777777" w:rsidR="00732827" w:rsidRDefault="00732827" w:rsidP="00732827">
      <w:pPr>
        <w:widowControl w:val="0"/>
        <w:autoSpaceDE w:val="0"/>
        <w:autoSpaceDN w:val="0"/>
        <w:adjustRightInd w:val="0"/>
        <w:rPr>
          <w:rFonts w:ascii="Verdana" w:hAnsi="Verdana" w:cs="Verdana"/>
          <w:sz w:val="26"/>
          <w:szCs w:val="26"/>
        </w:rPr>
      </w:pPr>
      <w:hyperlink r:id="rId9" w:history="1">
        <w:r>
          <w:rPr>
            <w:rFonts w:ascii="Verdana" w:hAnsi="Verdana" w:cs="Verdana"/>
            <w:color w:val="0000E9"/>
            <w:sz w:val="26"/>
            <w:szCs w:val="26"/>
            <w:u w:val="single" w:color="0000E9"/>
          </w:rPr>
          <w:t>http://www.dfps.state.tx.us/Training/Psychotropic_Medication/begin.asp</w:t>
        </w:r>
      </w:hyperlink>
    </w:p>
    <w:p w14:paraId="5EDB0877" w14:textId="77777777" w:rsidR="004C5357" w:rsidRDefault="004C5357" w:rsidP="00732827">
      <w:pPr>
        <w:widowControl w:val="0"/>
        <w:autoSpaceDE w:val="0"/>
        <w:autoSpaceDN w:val="0"/>
        <w:adjustRightInd w:val="0"/>
        <w:rPr>
          <w:rFonts w:ascii="Verdana" w:hAnsi="Verdana" w:cs="Verdana"/>
          <w:b/>
          <w:bCs/>
          <w:sz w:val="26"/>
          <w:szCs w:val="26"/>
        </w:rPr>
      </w:pPr>
    </w:p>
    <w:p w14:paraId="3E1C5EB8" w14:textId="77777777" w:rsidR="00732827" w:rsidRDefault="00732827" w:rsidP="00732827">
      <w:pPr>
        <w:widowControl w:val="0"/>
        <w:autoSpaceDE w:val="0"/>
        <w:autoSpaceDN w:val="0"/>
        <w:adjustRightInd w:val="0"/>
        <w:rPr>
          <w:rFonts w:ascii="Verdana" w:hAnsi="Verdana" w:cs="Verdana"/>
          <w:sz w:val="26"/>
          <w:szCs w:val="26"/>
        </w:rPr>
      </w:pPr>
      <w:r>
        <w:rPr>
          <w:rFonts w:ascii="Verdana" w:hAnsi="Verdana" w:cs="Verdana"/>
          <w:b/>
          <w:bCs/>
          <w:sz w:val="26"/>
          <w:szCs w:val="26"/>
        </w:rPr>
        <w:t>Medical Consenter Training</w:t>
      </w:r>
    </w:p>
    <w:p w14:paraId="616A9B9A" w14:textId="77777777" w:rsidR="00732827" w:rsidRDefault="00732827" w:rsidP="00732827">
      <w:pPr>
        <w:widowControl w:val="0"/>
        <w:autoSpaceDE w:val="0"/>
        <w:autoSpaceDN w:val="0"/>
        <w:adjustRightInd w:val="0"/>
        <w:rPr>
          <w:rFonts w:ascii="Verdana" w:hAnsi="Verdana" w:cs="Verdana"/>
          <w:sz w:val="26"/>
          <w:szCs w:val="26"/>
        </w:rPr>
      </w:pPr>
      <w:hyperlink r:id="rId10" w:history="1">
        <w:r>
          <w:rPr>
            <w:rFonts w:ascii="Verdana" w:hAnsi="Verdana" w:cs="Verdana"/>
            <w:color w:val="0000E9"/>
            <w:sz w:val="26"/>
            <w:szCs w:val="26"/>
            <w:u w:val="single" w:color="0000E9"/>
          </w:rPr>
          <w:t>http://www.dfps.state.tx.us/child_protection/medical_services/medical-consent-training.asp</w:t>
        </w:r>
      </w:hyperlink>
    </w:p>
    <w:p w14:paraId="2E4EEE54" w14:textId="77777777" w:rsidR="004C5357" w:rsidRDefault="004C5357" w:rsidP="00732827">
      <w:pPr>
        <w:widowControl w:val="0"/>
        <w:autoSpaceDE w:val="0"/>
        <w:autoSpaceDN w:val="0"/>
        <w:adjustRightInd w:val="0"/>
        <w:rPr>
          <w:rFonts w:ascii="Verdana" w:hAnsi="Verdana" w:cs="Verdana"/>
          <w:sz w:val="26"/>
          <w:szCs w:val="26"/>
        </w:rPr>
      </w:pPr>
    </w:p>
    <w:p w14:paraId="3C73BB13" w14:textId="77777777" w:rsidR="004C5357" w:rsidRDefault="004C5357" w:rsidP="00732827">
      <w:pPr>
        <w:widowControl w:val="0"/>
        <w:autoSpaceDE w:val="0"/>
        <w:autoSpaceDN w:val="0"/>
        <w:adjustRightInd w:val="0"/>
        <w:rPr>
          <w:rFonts w:ascii="Verdana" w:hAnsi="Verdana" w:cs="Verdana"/>
          <w:sz w:val="26"/>
          <w:szCs w:val="26"/>
        </w:rPr>
      </w:pPr>
    </w:p>
    <w:p w14:paraId="3EDCAE1B" w14:textId="77777777" w:rsidR="004C5357" w:rsidRDefault="004C5357" w:rsidP="00732827">
      <w:pPr>
        <w:widowControl w:val="0"/>
        <w:autoSpaceDE w:val="0"/>
        <w:autoSpaceDN w:val="0"/>
        <w:adjustRightInd w:val="0"/>
        <w:rPr>
          <w:rFonts w:ascii="Verdana" w:hAnsi="Verdana" w:cs="Verdana"/>
          <w:sz w:val="26"/>
          <w:szCs w:val="26"/>
        </w:rPr>
      </w:pPr>
    </w:p>
    <w:p w14:paraId="3310125C" w14:textId="77777777" w:rsidR="004C5357" w:rsidRDefault="004C5357" w:rsidP="00732827">
      <w:pPr>
        <w:widowControl w:val="0"/>
        <w:autoSpaceDE w:val="0"/>
        <w:autoSpaceDN w:val="0"/>
        <w:adjustRightInd w:val="0"/>
        <w:rPr>
          <w:rFonts w:ascii="Verdana" w:hAnsi="Verdana" w:cs="Verdana"/>
          <w:sz w:val="26"/>
          <w:szCs w:val="26"/>
        </w:rPr>
      </w:pPr>
    </w:p>
    <w:p w14:paraId="0A9D1104" w14:textId="77777777" w:rsidR="004C5357" w:rsidRDefault="004C5357" w:rsidP="00732827">
      <w:pPr>
        <w:widowControl w:val="0"/>
        <w:autoSpaceDE w:val="0"/>
        <w:autoSpaceDN w:val="0"/>
        <w:adjustRightInd w:val="0"/>
        <w:rPr>
          <w:rFonts w:ascii="Verdana" w:hAnsi="Verdana" w:cs="Verdana"/>
          <w:sz w:val="26"/>
          <w:szCs w:val="26"/>
        </w:rPr>
      </w:pPr>
    </w:p>
    <w:p w14:paraId="46A285C4" w14:textId="77777777" w:rsidR="004C5357" w:rsidRDefault="004C5357" w:rsidP="00732827">
      <w:pPr>
        <w:widowControl w:val="0"/>
        <w:autoSpaceDE w:val="0"/>
        <w:autoSpaceDN w:val="0"/>
        <w:adjustRightInd w:val="0"/>
        <w:rPr>
          <w:rFonts w:ascii="Verdana" w:hAnsi="Verdana" w:cs="Verdana"/>
          <w:sz w:val="26"/>
          <w:szCs w:val="26"/>
        </w:rPr>
      </w:pPr>
    </w:p>
    <w:p w14:paraId="63F29CB3" w14:textId="77777777" w:rsidR="004C5357" w:rsidRDefault="004C5357" w:rsidP="00732827">
      <w:pPr>
        <w:widowControl w:val="0"/>
        <w:autoSpaceDE w:val="0"/>
        <w:autoSpaceDN w:val="0"/>
        <w:adjustRightInd w:val="0"/>
        <w:rPr>
          <w:rFonts w:ascii="Verdana" w:hAnsi="Verdana" w:cs="Verdana"/>
          <w:sz w:val="26"/>
          <w:szCs w:val="26"/>
        </w:rPr>
      </w:pPr>
    </w:p>
    <w:p w14:paraId="6D725977" w14:textId="77777777" w:rsidR="004C5357" w:rsidRDefault="004C5357" w:rsidP="00732827">
      <w:pPr>
        <w:widowControl w:val="0"/>
        <w:autoSpaceDE w:val="0"/>
        <w:autoSpaceDN w:val="0"/>
        <w:adjustRightInd w:val="0"/>
        <w:rPr>
          <w:rFonts w:ascii="Verdana" w:hAnsi="Verdana" w:cs="Verdana"/>
          <w:sz w:val="26"/>
          <w:szCs w:val="26"/>
        </w:rPr>
      </w:pPr>
    </w:p>
    <w:p w14:paraId="56DF0D49" w14:textId="77777777" w:rsidR="004C5357" w:rsidRDefault="004C5357" w:rsidP="00732827">
      <w:pPr>
        <w:widowControl w:val="0"/>
        <w:autoSpaceDE w:val="0"/>
        <w:autoSpaceDN w:val="0"/>
        <w:adjustRightInd w:val="0"/>
        <w:rPr>
          <w:rFonts w:ascii="Verdana" w:hAnsi="Verdana" w:cs="Verdana"/>
          <w:sz w:val="26"/>
          <w:szCs w:val="26"/>
        </w:rPr>
      </w:pPr>
    </w:p>
    <w:p w14:paraId="460D8874" w14:textId="77777777" w:rsidR="004C5357" w:rsidRDefault="004C5357" w:rsidP="00732827">
      <w:pPr>
        <w:widowControl w:val="0"/>
        <w:autoSpaceDE w:val="0"/>
        <w:autoSpaceDN w:val="0"/>
        <w:adjustRightInd w:val="0"/>
        <w:rPr>
          <w:rFonts w:ascii="Verdana" w:hAnsi="Verdana" w:cs="Verdana"/>
          <w:sz w:val="26"/>
          <w:szCs w:val="26"/>
        </w:rPr>
      </w:pPr>
    </w:p>
    <w:p w14:paraId="1038A94E" w14:textId="77777777" w:rsidR="004C5357" w:rsidRDefault="004C5357" w:rsidP="00732827">
      <w:pPr>
        <w:widowControl w:val="0"/>
        <w:autoSpaceDE w:val="0"/>
        <w:autoSpaceDN w:val="0"/>
        <w:adjustRightInd w:val="0"/>
        <w:rPr>
          <w:rFonts w:ascii="Verdana" w:hAnsi="Verdana" w:cs="Verdana"/>
          <w:sz w:val="26"/>
          <w:szCs w:val="26"/>
        </w:rPr>
      </w:pPr>
    </w:p>
    <w:p w14:paraId="68C3BCAC" w14:textId="77777777" w:rsidR="004C5357" w:rsidRDefault="004C5357" w:rsidP="00732827">
      <w:pPr>
        <w:widowControl w:val="0"/>
        <w:autoSpaceDE w:val="0"/>
        <w:autoSpaceDN w:val="0"/>
        <w:adjustRightInd w:val="0"/>
        <w:rPr>
          <w:rFonts w:ascii="Verdana" w:hAnsi="Verdana" w:cs="Verdana"/>
          <w:sz w:val="26"/>
          <w:szCs w:val="26"/>
        </w:rPr>
      </w:pPr>
    </w:p>
    <w:p w14:paraId="3829FA30" w14:textId="77777777" w:rsidR="004C5357" w:rsidRDefault="004C5357" w:rsidP="00732827">
      <w:pPr>
        <w:widowControl w:val="0"/>
        <w:autoSpaceDE w:val="0"/>
        <w:autoSpaceDN w:val="0"/>
        <w:adjustRightInd w:val="0"/>
        <w:rPr>
          <w:rFonts w:ascii="Verdana" w:hAnsi="Verdana" w:cs="Verdana"/>
          <w:sz w:val="26"/>
          <w:szCs w:val="26"/>
        </w:rPr>
      </w:pPr>
    </w:p>
    <w:p w14:paraId="3D6FC5E6" w14:textId="77777777" w:rsidR="004C5357" w:rsidRDefault="004C5357" w:rsidP="00732827">
      <w:pPr>
        <w:widowControl w:val="0"/>
        <w:autoSpaceDE w:val="0"/>
        <w:autoSpaceDN w:val="0"/>
        <w:adjustRightInd w:val="0"/>
        <w:rPr>
          <w:rFonts w:ascii="Verdana" w:hAnsi="Verdana" w:cs="Verdana"/>
          <w:sz w:val="26"/>
          <w:szCs w:val="26"/>
        </w:rPr>
      </w:pPr>
    </w:p>
    <w:p w14:paraId="0407E6D2" w14:textId="77777777" w:rsidR="004C5357" w:rsidRDefault="004C5357" w:rsidP="00732827">
      <w:pPr>
        <w:widowControl w:val="0"/>
        <w:autoSpaceDE w:val="0"/>
        <w:autoSpaceDN w:val="0"/>
        <w:adjustRightInd w:val="0"/>
        <w:rPr>
          <w:rFonts w:ascii="Verdana" w:hAnsi="Verdana" w:cs="Verdana"/>
          <w:sz w:val="26"/>
          <w:szCs w:val="26"/>
        </w:rPr>
      </w:pPr>
    </w:p>
    <w:p w14:paraId="3E2EA6BC" w14:textId="77777777" w:rsidR="004C5357" w:rsidRDefault="004C5357" w:rsidP="00732827">
      <w:pPr>
        <w:widowControl w:val="0"/>
        <w:autoSpaceDE w:val="0"/>
        <w:autoSpaceDN w:val="0"/>
        <w:adjustRightInd w:val="0"/>
        <w:rPr>
          <w:rFonts w:ascii="Verdana" w:hAnsi="Verdana" w:cs="Verdana"/>
          <w:sz w:val="26"/>
          <w:szCs w:val="26"/>
        </w:rPr>
      </w:pPr>
    </w:p>
    <w:p w14:paraId="1EBF46BA" w14:textId="77777777" w:rsidR="004C5357" w:rsidRDefault="004C5357" w:rsidP="00732827">
      <w:pPr>
        <w:widowControl w:val="0"/>
        <w:autoSpaceDE w:val="0"/>
        <w:autoSpaceDN w:val="0"/>
        <w:adjustRightInd w:val="0"/>
        <w:rPr>
          <w:rFonts w:ascii="Verdana" w:hAnsi="Verdana" w:cs="Verdana"/>
          <w:sz w:val="26"/>
          <w:szCs w:val="26"/>
        </w:rPr>
      </w:pPr>
    </w:p>
    <w:p w14:paraId="2B090B8A" w14:textId="77777777" w:rsidR="004C5357" w:rsidRDefault="004C5357" w:rsidP="00732827">
      <w:pPr>
        <w:widowControl w:val="0"/>
        <w:autoSpaceDE w:val="0"/>
        <w:autoSpaceDN w:val="0"/>
        <w:adjustRightInd w:val="0"/>
        <w:rPr>
          <w:rFonts w:ascii="Verdana" w:hAnsi="Verdana" w:cs="Verdana"/>
          <w:sz w:val="26"/>
          <w:szCs w:val="26"/>
        </w:rPr>
      </w:pPr>
    </w:p>
    <w:p w14:paraId="150C68EE" w14:textId="77777777" w:rsidR="004C5357" w:rsidRDefault="004C5357" w:rsidP="00732827">
      <w:pPr>
        <w:widowControl w:val="0"/>
        <w:autoSpaceDE w:val="0"/>
        <w:autoSpaceDN w:val="0"/>
        <w:adjustRightInd w:val="0"/>
        <w:rPr>
          <w:rFonts w:ascii="Verdana" w:hAnsi="Verdana" w:cs="Verdana"/>
          <w:sz w:val="26"/>
          <w:szCs w:val="26"/>
        </w:rPr>
      </w:pPr>
    </w:p>
    <w:p w14:paraId="182223FE" w14:textId="77777777" w:rsidR="004C5357" w:rsidRDefault="004C5357" w:rsidP="00732827">
      <w:pPr>
        <w:widowControl w:val="0"/>
        <w:autoSpaceDE w:val="0"/>
        <w:autoSpaceDN w:val="0"/>
        <w:adjustRightInd w:val="0"/>
        <w:rPr>
          <w:rFonts w:ascii="Verdana" w:hAnsi="Verdana" w:cs="Verdana"/>
          <w:sz w:val="26"/>
          <w:szCs w:val="26"/>
        </w:rPr>
      </w:pPr>
    </w:p>
    <w:p w14:paraId="70CB7D38" w14:textId="77777777" w:rsidR="004C5357" w:rsidRDefault="004C5357" w:rsidP="00732827">
      <w:pPr>
        <w:widowControl w:val="0"/>
        <w:autoSpaceDE w:val="0"/>
        <w:autoSpaceDN w:val="0"/>
        <w:adjustRightInd w:val="0"/>
        <w:rPr>
          <w:rFonts w:ascii="Verdana" w:hAnsi="Verdana" w:cs="Verdana"/>
          <w:sz w:val="26"/>
          <w:szCs w:val="26"/>
        </w:rPr>
      </w:pPr>
    </w:p>
    <w:p w14:paraId="498FC527" w14:textId="77777777" w:rsidR="004C5357" w:rsidRDefault="004C5357" w:rsidP="00732827">
      <w:pPr>
        <w:widowControl w:val="0"/>
        <w:autoSpaceDE w:val="0"/>
        <w:autoSpaceDN w:val="0"/>
        <w:adjustRightInd w:val="0"/>
        <w:rPr>
          <w:rFonts w:ascii="Verdana" w:hAnsi="Verdana" w:cs="Verdana"/>
          <w:sz w:val="26"/>
          <w:szCs w:val="26"/>
        </w:rPr>
      </w:pPr>
    </w:p>
    <w:p w14:paraId="2B8B5418" w14:textId="77777777" w:rsidR="004C5357" w:rsidRDefault="004C5357" w:rsidP="00732827">
      <w:pPr>
        <w:widowControl w:val="0"/>
        <w:autoSpaceDE w:val="0"/>
        <w:autoSpaceDN w:val="0"/>
        <w:adjustRightInd w:val="0"/>
        <w:rPr>
          <w:rFonts w:ascii="Verdana" w:hAnsi="Verdana" w:cs="Verdana"/>
          <w:sz w:val="26"/>
          <w:szCs w:val="26"/>
        </w:rPr>
      </w:pPr>
    </w:p>
    <w:p w14:paraId="1B25D7EA" w14:textId="77777777" w:rsidR="004C5357" w:rsidRDefault="004C5357" w:rsidP="00732827">
      <w:pPr>
        <w:widowControl w:val="0"/>
        <w:autoSpaceDE w:val="0"/>
        <w:autoSpaceDN w:val="0"/>
        <w:adjustRightInd w:val="0"/>
        <w:rPr>
          <w:rFonts w:ascii="Verdana" w:hAnsi="Verdana" w:cs="Verdana"/>
          <w:sz w:val="26"/>
          <w:szCs w:val="26"/>
        </w:rPr>
      </w:pPr>
    </w:p>
    <w:p w14:paraId="61021594" w14:textId="566270F4" w:rsidR="00732827" w:rsidRDefault="004C5357" w:rsidP="00732827">
      <w:pPr>
        <w:widowControl w:val="0"/>
        <w:autoSpaceDE w:val="0"/>
        <w:autoSpaceDN w:val="0"/>
        <w:adjustRightInd w:val="0"/>
        <w:rPr>
          <w:rFonts w:ascii="Verdana" w:hAnsi="Verdana" w:cs="Verdana"/>
          <w:b/>
          <w:bCs/>
          <w:sz w:val="26"/>
          <w:szCs w:val="26"/>
        </w:rPr>
      </w:pPr>
      <w:r>
        <w:rPr>
          <w:rFonts w:ascii="Verdana" w:hAnsi="Verdana" w:cs="Verdana"/>
          <w:b/>
          <w:bCs/>
          <w:sz w:val="26"/>
          <w:szCs w:val="26"/>
        </w:rPr>
        <w:t>Also, during the process, we</w:t>
      </w:r>
      <w:r w:rsidR="00732827">
        <w:rPr>
          <w:rFonts w:ascii="Verdana" w:hAnsi="Verdana" w:cs="Verdana"/>
          <w:b/>
          <w:bCs/>
          <w:sz w:val="26"/>
          <w:szCs w:val="26"/>
        </w:rPr>
        <w:t xml:space="preserve"> will need to schedule a meeting to come out and completed several things. This can be broke</w:t>
      </w:r>
      <w:r>
        <w:rPr>
          <w:rFonts w:ascii="Verdana" w:hAnsi="Verdana" w:cs="Verdana"/>
          <w:b/>
          <w:bCs/>
          <w:sz w:val="26"/>
          <w:szCs w:val="26"/>
        </w:rPr>
        <w:t>n</w:t>
      </w:r>
      <w:r w:rsidR="00732827">
        <w:rPr>
          <w:rFonts w:ascii="Verdana" w:hAnsi="Verdana" w:cs="Verdana"/>
          <w:b/>
          <w:bCs/>
          <w:sz w:val="26"/>
          <w:szCs w:val="26"/>
        </w:rPr>
        <w:t xml:space="preserve"> up into several meetings if necessary. </w:t>
      </w:r>
    </w:p>
    <w:p w14:paraId="19942918" w14:textId="77777777" w:rsidR="004C5357" w:rsidRDefault="004C5357" w:rsidP="00732827">
      <w:pPr>
        <w:widowControl w:val="0"/>
        <w:autoSpaceDE w:val="0"/>
        <w:autoSpaceDN w:val="0"/>
        <w:adjustRightInd w:val="0"/>
        <w:rPr>
          <w:rFonts w:ascii="Verdana" w:hAnsi="Verdana" w:cs="Verdana"/>
          <w:sz w:val="26"/>
          <w:szCs w:val="26"/>
        </w:rPr>
      </w:pPr>
    </w:p>
    <w:p w14:paraId="2802C3BB"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Orientation </w:t>
      </w:r>
    </w:p>
    <w:p w14:paraId="0D1BA52B"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Health Inspection </w:t>
      </w:r>
    </w:p>
    <w:p w14:paraId="789C19FD"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Fire inspection </w:t>
      </w:r>
    </w:p>
    <w:p w14:paraId="179E0808"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Verifying square footage and taking pictures of your home </w:t>
      </w:r>
    </w:p>
    <w:p w14:paraId="24A6DDF8"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Disaster and Emergency Plan </w:t>
      </w:r>
    </w:p>
    <w:p w14:paraId="309E3C60"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Weapons Verification Form (if applicable) </w:t>
      </w:r>
    </w:p>
    <w:p w14:paraId="417EFB14"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Disclosure of Family Violence Form (if applicable) </w:t>
      </w:r>
    </w:p>
    <w:p w14:paraId="3F72FDB1"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Animal Vaccinations (if applicable) </w:t>
      </w:r>
    </w:p>
    <w:p w14:paraId="397B3775"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HIPPA Individual consent form </w:t>
      </w:r>
    </w:p>
    <w:p w14:paraId="470B5A45"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Direct Deposit Authorization Form </w:t>
      </w:r>
    </w:p>
    <w:p w14:paraId="2F6CA381" w14:textId="77777777" w:rsidR="004C535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Foster Parent/Respite Ag</w:t>
      </w:r>
      <w:r w:rsidR="004C5357">
        <w:rPr>
          <w:rFonts w:ascii="Verdana" w:hAnsi="Verdana" w:cs="Verdana"/>
          <w:sz w:val="26"/>
          <w:szCs w:val="26"/>
        </w:rPr>
        <w:t>reement Form (Done right before</w:t>
      </w:r>
    </w:p>
    <w:p w14:paraId="1992EFF2" w14:textId="75C95644" w:rsidR="00732827" w:rsidRDefault="00732827" w:rsidP="004C5357">
      <w:pPr>
        <w:widowControl w:val="0"/>
        <w:tabs>
          <w:tab w:val="left" w:pos="220"/>
          <w:tab w:val="left" w:pos="720"/>
        </w:tabs>
        <w:autoSpaceDE w:val="0"/>
        <w:autoSpaceDN w:val="0"/>
        <w:adjustRightInd w:val="0"/>
        <w:ind w:left="720"/>
        <w:rPr>
          <w:rFonts w:ascii="Verdana" w:hAnsi="Verdana" w:cs="Verdana"/>
          <w:sz w:val="26"/>
          <w:szCs w:val="26"/>
        </w:rPr>
      </w:pPr>
      <w:r>
        <w:rPr>
          <w:rFonts w:ascii="Verdana" w:hAnsi="Verdana" w:cs="Verdana"/>
          <w:sz w:val="26"/>
          <w:szCs w:val="26"/>
        </w:rPr>
        <w:t>verification process is complete). </w:t>
      </w:r>
    </w:p>
    <w:p w14:paraId="350BD974" w14:textId="77777777" w:rsidR="00732827" w:rsidRDefault="00732827" w:rsidP="00732827">
      <w:pPr>
        <w:widowControl w:val="0"/>
        <w:numPr>
          <w:ilvl w:val="0"/>
          <w:numId w:val="4"/>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Discipline Guidance Policy </w:t>
      </w:r>
    </w:p>
    <w:p w14:paraId="22A1F602" w14:textId="77777777" w:rsidR="00732827" w:rsidRDefault="00732827" w:rsidP="00732827">
      <w:pPr>
        <w:widowControl w:val="0"/>
        <w:autoSpaceDE w:val="0"/>
        <w:autoSpaceDN w:val="0"/>
        <w:adjustRightInd w:val="0"/>
        <w:rPr>
          <w:rFonts w:ascii="Verdana" w:hAnsi="Verdana" w:cs="Verdana"/>
          <w:sz w:val="26"/>
          <w:szCs w:val="26"/>
        </w:rPr>
      </w:pPr>
      <w:r>
        <w:rPr>
          <w:rFonts w:ascii="Verdana" w:hAnsi="Verdana" w:cs="Verdana"/>
          <w:sz w:val="26"/>
          <w:szCs w:val="26"/>
        </w:rPr>
        <w:t>I will gladly come out to the house and speak with you and your family in more detail. Just let me know! </w:t>
      </w:r>
    </w:p>
    <w:p w14:paraId="63F93923" w14:textId="77777777" w:rsidR="004C5357" w:rsidRDefault="004C5357" w:rsidP="00732827">
      <w:pPr>
        <w:widowControl w:val="0"/>
        <w:autoSpaceDE w:val="0"/>
        <w:autoSpaceDN w:val="0"/>
        <w:adjustRightInd w:val="0"/>
        <w:rPr>
          <w:rFonts w:ascii="Courier" w:hAnsi="Courier" w:cs="Courier"/>
          <w:sz w:val="26"/>
          <w:szCs w:val="26"/>
        </w:rPr>
      </w:pPr>
    </w:p>
    <w:p w14:paraId="15D8F285" w14:textId="77777777" w:rsidR="004C5357" w:rsidRDefault="004C5357" w:rsidP="00732827">
      <w:pPr>
        <w:widowControl w:val="0"/>
        <w:autoSpaceDE w:val="0"/>
        <w:autoSpaceDN w:val="0"/>
        <w:adjustRightInd w:val="0"/>
        <w:rPr>
          <w:rFonts w:ascii="Courier" w:hAnsi="Courier" w:cs="Courier"/>
          <w:sz w:val="26"/>
          <w:szCs w:val="26"/>
        </w:rPr>
      </w:pPr>
    </w:p>
    <w:p w14:paraId="3EDC88DF" w14:textId="77777777" w:rsidR="004C5357" w:rsidRDefault="004C5357" w:rsidP="00732827">
      <w:pPr>
        <w:widowControl w:val="0"/>
        <w:autoSpaceDE w:val="0"/>
        <w:autoSpaceDN w:val="0"/>
        <w:adjustRightInd w:val="0"/>
        <w:rPr>
          <w:rFonts w:ascii="Courier" w:hAnsi="Courier" w:cs="Courier"/>
          <w:sz w:val="26"/>
          <w:szCs w:val="26"/>
        </w:rPr>
      </w:pPr>
    </w:p>
    <w:p w14:paraId="3A676D6A" w14:textId="77777777" w:rsidR="00732827" w:rsidRPr="004C5357" w:rsidRDefault="00732827" w:rsidP="00732827">
      <w:pPr>
        <w:widowControl w:val="0"/>
        <w:autoSpaceDE w:val="0"/>
        <w:autoSpaceDN w:val="0"/>
        <w:adjustRightInd w:val="0"/>
        <w:rPr>
          <w:rFonts w:ascii="Verdana" w:hAnsi="Verdana" w:cs="Courier"/>
          <w:sz w:val="26"/>
          <w:szCs w:val="26"/>
        </w:rPr>
      </w:pPr>
      <w:r w:rsidRPr="004C5357">
        <w:rPr>
          <w:rFonts w:ascii="Verdana" w:hAnsi="Verdana" w:cs="Courier"/>
          <w:sz w:val="26"/>
          <w:szCs w:val="26"/>
        </w:rPr>
        <w:t>Thank you,</w:t>
      </w:r>
    </w:p>
    <w:p w14:paraId="2CDD4850" w14:textId="77777777" w:rsidR="00732827" w:rsidRPr="004C5357" w:rsidRDefault="00732827" w:rsidP="00732827">
      <w:pPr>
        <w:widowControl w:val="0"/>
        <w:autoSpaceDE w:val="0"/>
        <w:autoSpaceDN w:val="0"/>
        <w:adjustRightInd w:val="0"/>
        <w:rPr>
          <w:rFonts w:ascii="Verdana" w:hAnsi="Verdana" w:cs="Courier"/>
          <w:sz w:val="26"/>
          <w:szCs w:val="26"/>
        </w:rPr>
      </w:pPr>
    </w:p>
    <w:p w14:paraId="402BDF82" w14:textId="77777777" w:rsidR="00732827" w:rsidRPr="004C5357" w:rsidRDefault="00732827" w:rsidP="00732827">
      <w:pPr>
        <w:widowControl w:val="0"/>
        <w:autoSpaceDE w:val="0"/>
        <w:autoSpaceDN w:val="0"/>
        <w:adjustRightInd w:val="0"/>
        <w:rPr>
          <w:rFonts w:ascii="Verdana" w:hAnsi="Verdana" w:cs="Courier"/>
          <w:sz w:val="26"/>
          <w:szCs w:val="26"/>
        </w:rPr>
      </w:pPr>
      <w:r w:rsidRPr="004C5357">
        <w:rPr>
          <w:rFonts w:ascii="Verdana" w:hAnsi="Verdana" w:cs="Courier"/>
          <w:sz w:val="26"/>
          <w:szCs w:val="26"/>
        </w:rPr>
        <w:t>Kristina Williams</w:t>
      </w:r>
    </w:p>
    <w:p w14:paraId="6E2A4BC6" w14:textId="77777777" w:rsidR="00732827" w:rsidRPr="004C5357" w:rsidRDefault="00732827" w:rsidP="00732827">
      <w:pPr>
        <w:widowControl w:val="0"/>
        <w:autoSpaceDE w:val="0"/>
        <w:autoSpaceDN w:val="0"/>
        <w:adjustRightInd w:val="0"/>
        <w:rPr>
          <w:rFonts w:ascii="Verdana" w:hAnsi="Verdana" w:cs="Courier"/>
          <w:sz w:val="26"/>
          <w:szCs w:val="26"/>
        </w:rPr>
      </w:pPr>
      <w:r w:rsidRPr="004C5357">
        <w:rPr>
          <w:rFonts w:ascii="Verdana" w:hAnsi="Verdana" w:cs="Courier"/>
          <w:sz w:val="26"/>
          <w:szCs w:val="26"/>
        </w:rPr>
        <w:t>Executive Director/Intake</w:t>
      </w:r>
    </w:p>
    <w:p w14:paraId="67A9EB0E" w14:textId="77777777" w:rsidR="00732827" w:rsidRPr="004C5357" w:rsidRDefault="00732827" w:rsidP="00732827">
      <w:pPr>
        <w:widowControl w:val="0"/>
        <w:autoSpaceDE w:val="0"/>
        <w:autoSpaceDN w:val="0"/>
        <w:adjustRightInd w:val="0"/>
        <w:rPr>
          <w:rFonts w:ascii="Verdana" w:hAnsi="Verdana" w:cs="Courier"/>
          <w:sz w:val="26"/>
          <w:szCs w:val="26"/>
        </w:rPr>
      </w:pPr>
      <w:r w:rsidRPr="004C5357">
        <w:rPr>
          <w:rFonts w:ascii="Verdana" w:hAnsi="Verdana" w:cs="Courier"/>
          <w:sz w:val="26"/>
          <w:szCs w:val="26"/>
        </w:rPr>
        <w:t>Make A Way, Child Placing Agency</w:t>
      </w:r>
    </w:p>
    <w:p w14:paraId="7CAB694D" w14:textId="77777777" w:rsidR="00732827" w:rsidRPr="004C5357" w:rsidRDefault="00732827" w:rsidP="00732827">
      <w:pPr>
        <w:widowControl w:val="0"/>
        <w:autoSpaceDE w:val="0"/>
        <w:autoSpaceDN w:val="0"/>
        <w:adjustRightInd w:val="0"/>
        <w:rPr>
          <w:rFonts w:ascii="Verdana" w:hAnsi="Verdana" w:cs="Courier"/>
          <w:sz w:val="26"/>
          <w:szCs w:val="26"/>
        </w:rPr>
      </w:pPr>
      <w:r w:rsidRPr="004C5357">
        <w:rPr>
          <w:rFonts w:ascii="Verdana" w:hAnsi="Verdana" w:cs="Courier"/>
          <w:sz w:val="26"/>
          <w:szCs w:val="26"/>
        </w:rPr>
        <w:t>Office:(972)224-0911</w:t>
      </w:r>
    </w:p>
    <w:p w14:paraId="56F39A6B" w14:textId="77777777" w:rsidR="00732827" w:rsidRPr="004C5357" w:rsidRDefault="00732827" w:rsidP="00732827">
      <w:pPr>
        <w:widowControl w:val="0"/>
        <w:autoSpaceDE w:val="0"/>
        <w:autoSpaceDN w:val="0"/>
        <w:adjustRightInd w:val="0"/>
        <w:rPr>
          <w:rFonts w:ascii="Verdana" w:hAnsi="Verdana" w:cs="Courier"/>
          <w:sz w:val="26"/>
          <w:szCs w:val="26"/>
        </w:rPr>
      </w:pPr>
      <w:r w:rsidRPr="004C5357">
        <w:rPr>
          <w:rFonts w:ascii="Verdana" w:hAnsi="Verdana" w:cs="Courier"/>
          <w:sz w:val="26"/>
          <w:szCs w:val="26"/>
        </w:rPr>
        <w:t>Cell:(469)571-7303</w:t>
      </w:r>
    </w:p>
    <w:p w14:paraId="5A77E6FE" w14:textId="2543EF8B" w:rsidR="00732827" w:rsidRPr="004C5357" w:rsidRDefault="00732827" w:rsidP="00732827">
      <w:pPr>
        <w:widowControl w:val="0"/>
        <w:autoSpaceDE w:val="0"/>
        <w:autoSpaceDN w:val="0"/>
        <w:adjustRightInd w:val="0"/>
        <w:rPr>
          <w:rFonts w:ascii="Verdana" w:hAnsi="Verdana" w:cs="Courier"/>
          <w:sz w:val="26"/>
          <w:szCs w:val="26"/>
        </w:rPr>
      </w:pPr>
      <w:r w:rsidRPr="004C5357">
        <w:rPr>
          <w:rFonts w:ascii="Verdana" w:hAnsi="Verdana" w:cs="Courier"/>
          <w:sz w:val="26"/>
          <w:szCs w:val="26"/>
        </w:rPr>
        <w:t xml:space="preserve">Fax: </w:t>
      </w:r>
      <w:r w:rsidR="004C5357">
        <w:rPr>
          <w:rFonts w:ascii="Verdana" w:hAnsi="Verdana" w:cs="Courier"/>
          <w:sz w:val="26"/>
          <w:szCs w:val="26"/>
        </w:rPr>
        <w:t>(972) 637-7579</w:t>
      </w:r>
    </w:p>
    <w:p w14:paraId="44E57C3C" w14:textId="13004D1E" w:rsidR="005D3294" w:rsidRPr="004C5357" w:rsidRDefault="00732827" w:rsidP="00732827">
      <w:pPr>
        <w:rPr>
          <w:rFonts w:ascii="Verdana" w:hAnsi="Verdana"/>
        </w:rPr>
      </w:pPr>
      <w:r w:rsidRPr="004C5357">
        <w:rPr>
          <w:rFonts w:ascii="Verdana" w:hAnsi="Verdana" w:cs="Courier"/>
          <w:sz w:val="26"/>
          <w:szCs w:val="26"/>
        </w:rPr>
        <w:t xml:space="preserve">Providing A Safe Home </w:t>
      </w:r>
      <w:r w:rsidR="004C5357" w:rsidRPr="004C5357">
        <w:rPr>
          <w:rFonts w:ascii="Verdana" w:hAnsi="Verdana" w:cs="Courier"/>
          <w:sz w:val="26"/>
          <w:szCs w:val="26"/>
        </w:rPr>
        <w:t>for</w:t>
      </w:r>
      <w:r w:rsidRPr="004C5357">
        <w:rPr>
          <w:rFonts w:ascii="Verdana" w:hAnsi="Verdana" w:cs="Courier"/>
          <w:sz w:val="26"/>
          <w:szCs w:val="26"/>
        </w:rPr>
        <w:t xml:space="preserve"> Children</w:t>
      </w:r>
    </w:p>
    <w:sectPr w:rsidR="005D3294" w:rsidRPr="004C5357" w:rsidSect="00852D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3A2C" w14:textId="77777777" w:rsidR="008D678C" w:rsidRDefault="008D678C" w:rsidP="00732827">
      <w:r>
        <w:separator/>
      </w:r>
    </w:p>
  </w:endnote>
  <w:endnote w:type="continuationSeparator" w:id="0">
    <w:p w14:paraId="6E35C0DB" w14:textId="77777777" w:rsidR="008D678C" w:rsidRDefault="008D678C" w:rsidP="0073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F60ED" w14:textId="77777777" w:rsidR="008D678C" w:rsidRDefault="008D678C" w:rsidP="00732827">
      <w:r>
        <w:separator/>
      </w:r>
    </w:p>
  </w:footnote>
  <w:footnote w:type="continuationSeparator" w:id="0">
    <w:p w14:paraId="133B409B" w14:textId="77777777" w:rsidR="008D678C" w:rsidRDefault="008D678C" w:rsidP="007328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5C57" w14:textId="77777777" w:rsidR="00732827" w:rsidRDefault="00732827" w:rsidP="00732827">
    <w:pPr>
      <w:pStyle w:val="Header"/>
      <w:jc w:val="center"/>
    </w:pPr>
    <w:r>
      <w:rPr>
        <w:noProof/>
      </w:rPr>
      <w:drawing>
        <wp:inline distT="0" distB="0" distL="0" distR="0" wp14:anchorId="5ED2551B" wp14:editId="4617DCD4">
          <wp:extent cx="2968752" cy="7924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W LOGO.png"/>
                  <pic:cNvPicPr/>
                </pic:nvPicPr>
                <pic:blipFill>
                  <a:blip r:embed="rId1">
                    <a:extLst>
                      <a:ext uri="{28A0092B-C50C-407E-A947-70E740481C1C}">
                        <a14:useLocalDpi xmlns:a14="http://schemas.microsoft.com/office/drawing/2010/main" val="0"/>
                      </a:ext>
                    </a:extLst>
                  </a:blip>
                  <a:stretch>
                    <a:fillRect/>
                  </a:stretch>
                </pic:blipFill>
                <pic:spPr>
                  <a:xfrm>
                    <a:off x="0" y="0"/>
                    <a:ext cx="2968752" cy="7924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27"/>
    <w:rsid w:val="004C5357"/>
    <w:rsid w:val="006468A9"/>
    <w:rsid w:val="00732827"/>
    <w:rsid w:val="00852D66"/>
    <w:rsid w:val="008D678C"/>
    <w:rsid w:val="00B3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C82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827"/>
    <w:pPr>
      <w:tabs>
        <w:tab w:val="center" w:pos="4680"/>
        <w:tab w:val="right" w:pos="9360"/>
      </w:tabs>
    </w:pPr>
  </w:style>
  <w:style w:type="character" w:customStyle="1" w:styleId="HeaderChar">
    <w:name w:val="Header Char"/>
    <w:basedOn w:val="DefaultParagraphFont"/>
    <w:link w:val="Header"/>
    <w:uiPriority w:val="99"/>
    <w:rsid w:val="00732827"/>
  </w:style>
  <w:style w:type="paragraph" w:styleId="Footer">
    <w:name w:val="footer"/>
    <w:basedOn w:val="Normal"/>
    <w:link w:val="FooterChar"/>
    <w:uiPriority w:val="99"/>
    <w:unhideWhenUsed/>
    <w:rsid w:val="00732827"/>
    <w:pPr>
      <w:tabs>
        <w:tab w:val="center" w:pos="4680"/>
        <w:tab w:val="right" w:pos="9360"/>
      </w:tabs>
    </w:pPr>
  </w:style>
  <w:style w:type="character" w:customStyle="1" w:styleId="FooterChar">
    <w:name w:val="Footer Char"/>
    <w:basedOn w:val="DefaultParagraphFont"/>
    <w:link w:val="Footer"/>
    <w:uiPriority w:val="99"/>
    <w:rsid w:val="0073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fps.state.tx.us/Training/Reporting/default.asp" TargetMode="External"/><Relationship Id="rId8" Type="http://schemas.openxmlformats.org/officeDocument/2006/relationships/hyperlink" Target="http://www.dfps.state.tx.us/Training/Trauma_Informed_Care/default.asp" TargetMode="External"/><Relationship Id="rId9" Type="http://schemas.openxmlformats.org/officeDocument/2006/relationships/hyperlink" Target="http://www.dfps.state.tx.us/Training/Psychotropic_Medication/begin.asp" TargetMode="External"/><Relationship Id="rId10" Type="http://schemas.openxmlformats.org/officeDocument/2006/relationships/hyperlink" Target="http://www.dfps.state.tx.us/child_protection/medical_services/medical-consent-training.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674</Words>
  <Characters>3845</Characters>
  <Application>Microsoft Macintosh Word</Application>
  <DocSecurity>0</DocSecurity>
  <Lines>32</Lines>
  <Paragraphs>9</Paragraphs>
  <ScaleCrop>false</ScaleCrop>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Williams</dc:creator>
  <cp:keywords/>
  <dc:description/>
  <cp:lastModifiedBy>Kristina Williams</cp:lastModifiedBy>
  <cp:revision>3</cp:revision>
  <dcterms:created xsi:type="dcterms:W3CDTF">2017-04-07T20:11:00Z</dcterms:created>
  <dcterms:modified xsi:type="dcterms:W3CDTF">2017-04-07T20:29:00Z</dcterms:modified>
</cp:coreProperties>
</file>